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B560" w14:textId="3B3B21A8" w:rsidR="00397F6A" w:rsidRPr="00010840" w:rsidRDefault="004B1E6B">
      <w:pPr>
        <w:spacing w:before="61"/>
        <w:ind w:right="104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Montana Capital</w:t>
      </w:r>
    </w:p>
    <w:p w14:paraId="1E2AECA2" w14:textId="77777777" w:rsidR="00397F6A" w:rsidRPr="00010840" w:rsidRDefault="00397F6A">
      <w:pPr>
        <w:spacing w:line="200" w:lineRule="exact"/>
        <w:rPr>
          <w:sz w:val="24"/>
          <w:szCs w:val="24"/>
        </w:rPr>
      </w:pPr>
    </w:p>
    <w:p w14:paraId="084F1834" w14:textId="77777777" w:rsidR="00010840" w:rsidRDefault="00010840" w:rsidP="00010840">
      <w:pPr>
        <w:tabs>
          <w:tab w:val="left" w:pos="6120"/>
        </w:tabs>
        <w:ind w:left="1080" w:right="10" w:firstLine="339"/>
        <w:rPr>
          <w:sz w:val="24"/>
          <w:szCs w:val="24"/>
        </w:rPr>
      </w:pPr>
    </w:p>
    <w:p w14:paraId="6AB88D7C" w14:textId="4587DDA7" w:rsidR="00397F6A" w:rsidRDefault="00127F82" w:rsidP="00010840">
      <w:pPr>
        <w:tabs>
          <w:tab w:val="left" w:pos="6120"/>
        </w:tabs>
        <w:ind w:left="1080" w:right="10"/>
        <w:rPr>
          <w:b/>
          <w:spacing w:val="2"/>
          <w:sz w:val="24"/>
          <w:szCs w:val="24"/>
        </w:rPr>
      </w:pPr>
      <w:r w:rsidRPr="00010840">
        <w:rPr>
          <w:b/>
          <w:sz w:val="24"/>
          <w:szCs w:val="24"/>
        </w:rPr>
        <w:t>IMP</w:t>
      </w:r>
      <w:r w:rsidRPr="00010840">
        <w:rPr>
          <w:b/>
          <w:spacing w:val="1"/>
          <w:sz w:val="24"/>
          <w:szCs w:val="24"/>
        </w:rPr>
        <w:t>O</w:t>
      </w:r>
      <w:r w:rsidRPr="00010840">
        <w:rPr>
          <w:b/>
          <w:spacing w:val="-1"/>
          <w:sz w:val="24"/>
          <w:szCs w:val="24"/>
        </w:rPr>
        <w:t>RTAN</w:t>
      </w:r>
      <w:r w:rsidRPr="00010840">
        <w:rPr>
          <w:b/>
          <w:sz w:val="24"/>
          <w:szCs w:val="24"/>
        </w:rPr>
        <w:t>T</w:t>
      </w:r>
      <w:r w:rsidRPr="00010840">
        <w:rPr>
          <w:b/>
          <w:spacing w:val="-12"/>
          <w:sz w:val="24"/>
          <w:szCs w:val="24"/>
        </w:rPr>
        <w:t xml:space="preserve"> </w:t>
      </w:r>
      <w:r w:rsidRPr="00010840">
        <w:rPr>
          <w:b/>
          <w:spacing w:val="2"/>
          <w:sz w:val="24"/>
          <w:szCs w:val="24"/>
        </w:rPr>
        <w:t>P</w:t>
      </w:r>
      <w:r w:rsidRPr="00010840">
        <w:rPr>
          <w:b/>
          <w:spacing w:val="-1"/>
          <w:sz w:val="24"/>
          <w:szCs w:val="24"/>
        </w:rPr>
        <w:t>R</w:t>
      </w:r>
      <w:r w:rsidRPr="00010840">
        <w:rPr>
          <w:b/>
          <w:sz w:val="24"/>
          <w:szCs w:val="24"/>
        </w:rPr>
        <w:t>I</w:t>
      </w:r>
      <w:r w:rsidRPr="00010840">
        <w:rPr>
          <w:b/>
          <w:spacing w:val="-1"/>
          <w:sz w:val="24"/>
          <w:szCs w:val="24"/>
        </w:rPr>
        <w:t>VAC</w:t>
      </w:r>
      <w:r w:rsidRPr="00010840">
        <w:rPr>
          <w:b/>
          <w:sz w:val="24"/>
          <w:szCs w:val="24"/>
        </w:rPr>
        <w:t>Y</w:t>
      </w:r>
      <w:r w:rsidRPr="00010840">
        <w:rPr>
          <w:b/>
          <w:spacing w:val="-10"/>
          <w:sz w:val="24"/>
          <w:szCs w:val="24"/>
        </w:rPr>
        <w:t xml:space="preserve"> </w:t>
      </w:r>
      <w:r w:rsidRPr="00010840">
        <w:rPr>
          <w:b/>
          <w:spacing w:val="-1"/>
          <w:sz w:val="24"/>
          <w:szCs w:val="24"/>
        </w:rPr>
        <w:t>C</w:t>
      </w:r>
      <w:r w:rsidRPr="00010840">
        <w:rPr>
          <w:b/>
          <w:spacing w:val="1"/>
          <w:sz w:val="24"/>
          <w:szCs w:val="24"/>
        </w:rPr>
        <w:t>HO</w:t>
      </w:r>
      <w:r w:rsidRPr="00010840">
        <w:rPr>
          <w:b/>
          <w:sz w:val="24"/>
          <w:szCs w:val="24"/>
        </w:rPr>
        <w:t>I</w:t>
      </w:r>
      <w:r w:rsidRPr="00010840">
        <w:rPr>
          <w:b/>
          <w:spacing w:val="-1"/>
          <w:sz w:val="24"/>
          <w:szCs w:val="24"/>
        </w:rPr>
        <w:t>CE</w:t>
      </w:r>
      <w:r w:rsidRPr="00010840">
        <w:rPr>
          <w:b/>
          <w:sz w:val="24"/>
          <w:szCs w:val="24"/>
        </w:rPr>
        <w:t>S</w:t>
      </w:r>
      <w:r w:rsidRPr="00010840">
        <w:rPr>
          <w:b/>
          <w:spacing w:val="-10"/>
          <w:sz w:val="24"/>
          <w:szCs w:val="24"/>
        </w:rPr>
        <w:t xml:space="preserve"> </w:t>
      </w:r>
      <w:r w:rsidRPr="00010840">
        <w:rPr>
          <w:b/>
          <w:sz w:val="24"/>
          <w:szCs w:val="24"/>
        </w:rPr>
        <w:t>F</w:t>
      </w:r>
      <w:r w:rsidRPr="00010840">
        <w:rPr>
          <w:b/>
          <w:spacing w:val="1"/>
          <w:sz w:val="24"/>
          <w:szCs w:val="24"/>
        </w:rPr>
        <w:t>O</w:t>
      </w:r>
      <w:r w:rsidRPr="00010840">
        <w:rPr>
          <w:b/>
          <w:sz w:val="24"/>
          <w:szCs w:val="24"/>
        </w:rPr>
        <w:t>R</w:t>
      </w:r>
      <w:r w:rsidRPr="00010840">
        <w:rPr>
          <w:b/>
          <w:spacing w:val="-6"/>
          <w:sz w:val="24"/>
          <w:szCs w:val="24"/>
        </w:rPr>
        <w:t xml:space="preserve"> </w:t>
      </w:r>
      <w:r w:rsidRPr="00010840">
        <w:rPr>
          <w:b/>
          <w:spacing w:val="-1"/>
          <w:sz w:val="24"/>
          <w:szCs w:val="24"/>
        </w:rPr>
        <w:t>CAL</w:t>
      </w:r>
      <w:r w:rsidRPr="00010840">
        <w:rPr>
          <w:b/>
          <w:spacing w:val="1"/>
          <w:sz w:val="24"/>
          <w:szCs w:val="24"/>
        </w:rPr>
        <w:t>I</w:t>
      </w:r>
      <w:r w:rsidRPr="00010840">
        <w:rPr>
          <w:b/>
          <w:sz w:val="24"/>
          <w:szCs w:val="24"/>
        </w:rPr>
        <w:t>F</w:t>
      </w:r>
      <w:r w:rsidRPr="00010840">
        <w:rPr>
          <w:b/>
          <w:spacing w:val="1"/>
          <w:sz w:val="24"/>
          <w:szCs w:val="24"/>
        </w:rPr>
        <w:t>O</w:t>
      </w:r>
      <w:r w:rsidRPr="00010840">
        <w:rPr>
          <w:b/>
          <w:spacing w:val="-1"/>
          <w:sz w:val="24"/>
          <w:szCs w:val="24"/>
        </w:rPr>
        <w:t>RN</w:t>
      </w:r>
      <w:r w:rsidRPr="00010840">
        <w:rPr>
          <w:b/>
          <w:spacing w:val="1"/>
          <w:sz w:val="24"/>
          <w:szCs w:val="24"/>
        </w:rPr>
        <w:t>I</w:t>
      </w:r>
      <w:r w:rsidRPr="00010840">
        <w:rPr>
          <w:b/>
          <w:sz w:val="24"/>
          <w:szCs w:val="24"/>
        </w:rPr>
        <w:t>A</w:t>
      </w:r>
      <w:r w:rsidR="00010840">
        <w:rPr>
          <w:b/>
          <w:spacing w:val="-13"/>
          <w:sz w:val="24"/>
          <w:szCs w:val="24"/>
        </w:rPr>
        <w:t xml:space="preserve"> </w:t>
      </w:r>
      <w:r w:rsidRPr="00010840">
        <w:rPr>
          <w:b/>
          <w:spacing w:val="2"/>
          <w:sz w:val="24"/>
          <w:szCs w:val="24"/>
        </w:rPr>
        <w:t>CONSUMERS</w:t>
      </w:r>
    </w:p>
    <w:p w14:paraId="368C7596" w14:textId="77777777" w:rsidR="00010840" w:rsidRPr="00010840" w:rsidRDefault="00010840" w:rsidP="00010840">
      <w:pPr>
        <w:tabs>
          <w:tab w:val="left" w:pos="6120"/>
        </w:tabs>
        <w:ind w:left="1080" w:right="10" w:firstLine="339"/>
        <w:rPr>
          <w:sz w:val="24"/>
          <w:szCs w:val="24"/>
        </w:rPr>
      </w:pPr>
    </w:p>
    <w:p w14:paraId="6F0DE102" w14:textId="77777777" w:rsidR="00010840" w:rsidRDefault="00127F82" w:rsidP="00010840">
      <w:pPr>
        <w:ind w:right="10"/>
        <w:jc w:val="center"/>
        <w:rPr>
          <w:b/>
          <w:spacing w:val="-10"/>
          <w:sz w:val="24"/>
          <w:szCs w:val="24"/>
        </w:rPr>
      </w:pPr>
      <w:r w:rsidRPr="00010840">
        <w:rPr>
          <w:b/>
          <w:sz w:val="24"/>
          <w:szCs w:val="24"/>
        </w:rPr>
        <w:t>Y</w:t>
      </w:r>
      <w:r w:rsidRPr="00010840">
        <w:rPr>
          <w:b/>
          <w:spacing w:val="1"/>
          <w:sz w:val="24"/>
          <w:szCs w:val="24"/>
        </w:rPr>
        <w:t>o</w:t>
      </w:r>
      <w:r w:rsidRPr="00010840">
        <w:rPr>
          <w:b/>
          <w:sz w:val="24"/>
          <w:szCs w:val="24"/>
        </w:rPr>
        <w:t>u</w:t>
      </w:r>
      <w:r w:rsidRPr="00010840">
        <w:rPr>
          <w:b/>
          <w:spacing w:val="-4"/>
          <w:sz w:val="24"/>
          <w:szCs w:val="24"/>
        </w:rPr>
        <w:t xml:space="preserve"> </w:t>
      </w:r>
      <w:r w:rsidRPr="00010840">
        <w:rPr>
          <w:b/>
          <w:sz w:val="24"/>
          <w:szCs w:val="24"/>
        </w:rPr>
        <w:t>h</w:t>
      </w:r>
      <w:r w:rsidRPr="00010840">
        <w:rPr>
          <w:b/>
          <w:spacing w:val="1"/>
          <w:sz w:val="24"/>
          <w:szCs w:val="24"/>
        </w:rPr>
        <w:t>a</w:t>
      </w:r>
      <w:r w:rsidRPr="00010840">
        <w:rPr>
          <w:b/>
          <w:spacing w:val="-1"/>
          <w:sz w:val="24"/>
          <w:szCs w:val="24"/>
        </w:rPr>
        <w:t>v</w:t>
      </w:r>
      <w:r w:rsidRPr="00010840">
        <w:rPr>
          <w:b/>
          <w:sz w:val="24"/>
          <w:szCs w:val="24"/>
        </w:rPr>
        <w:t>e</w:t>
      </w:r>
      <w:r w:rsidRPr="00010840">
        <w:rPr>
          <w:b/>
          <w:spacing w:val="-3"/>
          <w:sz w:val="24"/>
          <w:szCs w:val="24"/>
        </w:rPr>
        <w:t xml:space="preserve"> </w:t>
      </w:r>
      <w:r w:rsidRPr="00010840">
        <w:rPr>
          <w:b/>
          <w:spacing w:val="1"/>
          <w:sz w:val="24"/>
          <w:szCs w:val="24"/>
        </w:rPr>
        <w:t>t</w:t>
      </w:r>
      <w:r w:rsidRPr="00010840">
        <w:rPr>
          <w:b/>
          <w:sz w:val="24"/>
          <w:szCs w:val="24"/>
        </w:rPr>
        <w:t>he</w:t>
      </w:r>
      <w:r w:rsidRPr="00010840">
        <w:rPr>
          <w:b/>
          <w:spacing w:val="-2"/>
          <w:sz w:val="24"/>
          <w:szCs w:val="24"/>
        </w:rPr>
        <w:t xml:space="preserve"> </w:t>
      </w:r>
      <w:r w:rsidRPr="00010840">
        <w:rPr>
          <w:b/>
          <w:sz w:val="24"/>
          <w:szCs w:val="24"/>
        </w:rPr>
        <w:t>ri</w:t>
      </w:r>
      <w:r w:rsidRPr="00010840">
        <w:rPr>
          <w:b/>
          <w:spacing w:val="1"/>
          <w:sz w:val="24"/>
          <w:szCs w:val="24"/>
        </w:rPr>
        <w:t>g</w:t>
      </w:r>
      <w:r w:rsidRPr="00010840">
        <w:rPr>
          <w:b/>
          <w:sz w:val="24"/>
          <w:szCs w:val="24"/>
        </w:rPr>
        <w:t>ht</w:t>
      </w:r>
      <w:r w:rsidRPr="00010840">
        <w:rPr>
          <w:b/>
          <w:spacing w:val="-3"/>
          <w:sz w:val="24"/>
          <w:szCs w:val="24"/>
        </w:rPr>
        <w:t xml:space="preserve"> </w:t>
      </w:r>
      <w:r w:rsidRPr="00010840">
        <w:rPr>
          <w:b/>
          <w:spacing w:val="1"/>
          <w:sz w:val="24"/>
          <w:szCs w:val="24"/>
        </w:rPr>
        <w:t>t</w:t>
      </w:r>
      <w:r w:rsidRPr="00010840">
        <w:rPr>
          <w:b/>
          <w:sz w:val="24"/>
          <w:szCs w:val="24"/>
        </w:rPr>
        <w:t xml:space="preserve">o </w:t>
      </w:r>
      <w:r w:rsidRPr="00010840">
        <w:rPr>
          <w:b/>
          <w:spacing w:val="-2"/>
          <w:sz w:val="24"/>
          <w:szCs w:val="24"/>
        </w:rPr>
        <w:t>c</w:t>
      </w:r>
      <w:r w:rsidRPr="00010840">
        <w:rPr>
          <w:b/>
          <w:spacing w:val="1"/>
          <w:sz w:val="24"/>
          <w:szCs w:val="24"/>
        </w:rPr>
        <w:t>o</w:t>
      </w:r>
      <w:r w:rsidRPr="00010840">
        <w:rPr>
          <w:b/>
          <w:sz w:val="24"/>
          <w:szCs w:val="24"/>
        </w:rPr>
        <w:t>n</w:t>
      </w:r>
      <w:r w:rsidRPr="00010840">
        <w:rPr>
          <w:b/>
          <w:spacing w:val="1"/>
          <w:sz w:val="24"/>
          <w:szCs w:val="24"/>
        </w:rPr>
        <w:t>t</w:t>
      </w:r>
      <w:r w:rsidRPr="00010840">
        <w:rPr>
          <w:b/>
          <w:sz w:val="24"/>
          <w:szCs w:val="24"/>
        </w:rPr>
        <w:t>r</w:t>
      </w:r>
      <w:r w:rsidRPr="00010840">
        <w:rPr>
          <w:b/>
          <w:spacing w:val="-1"/>
          <w:sz w:val="24"/>
          <w:szCs w:val="24"/>
        </w:rPr>
        <w:t>o</w:t>
      </w:r>
      <w:r w:rsidRPr="00010840">
        <w:rPr>
          <w:b/>
          <w:sz w:val="24"/>
          <w:szCs w:val="24"/>
        </w:rPr>
        <w:t>l</w:t>
      </w:r>
      <w:r w:rsidRPr="00010840">
        <w:rPr>
          <w:b/>
          <w:spacing w:val="-11"/>
          <w:sz w:val="24"/>
          <w:szCs w:val="24"/>
        </w:rPr>
        <w:t xml:space="preserve"> </w:t>
      </w:r>
      <w:r w:rsidRPr="00010840">
        <w:rPr>
          <w:b/>
          <w:spacing w:val="7"/>
          <w:sz w:val="24"/>
          <w:szCs w:val="24"/>
        </w:rPr>
        <w:t>w</w:t>
      </w:r>
      <w:r w:rsidRPr="00010840">
        <w:rPr>
          <w:b/>
          <w:sz w:val="24"/>
          <w:szCs w:val="24"/>
        </w:rPr>
        <w:t>he</w:t>
      </w:r>
      <w:r w:rsidRPr="00010840">
        <w:rPr>
          <w:b/>
          <w:spacing w:val="1"/>
          <w:sz w:val="24"/>
          <w:szCs w:val="24"/>
        </w:rPr>
        <w:t>t</w:t>
      </w:r>
      <w:r w:rsidRPr="00010840">
        <w:rPr>
          <w:b/>
          <w:sz w:val="24"/>
          <w:szCs w:val="24"/>
        </w:rPr>
        <w:t>her</w:t>
      </w:r>
      <w:r w:rsidRPr="00010840">
        <w:rPr>
          <w:b/>
          <w:spacing w:val="-13"/>
          <w:sz w:val="24"/>
          <w:szCs w:val="24"/>
        </w:rPr>
        <w:t xml:space="preserve"> </w:t>
      </w:r>
      <w:r w:rsidRPr="00010840">
        <w:rPr>
          <w:b/>
          <w:spacing w:val="7"/>
          <w:sz w:val="24"/>
          <w:szCs w:val="24"/>
        </w:rPr>
        <w:t>w</w:t>
      </w:r>
      <w:r w:rsidRPr="00010840">
        <w:rPr>
          <w:b/>
          <w:sz w:val="24"/>
          <w:szCs w:val="24"/>
        </w:rPr>
        <w:t>e</w:t>
      </w:r>
      <w:r w:rsidRPr="00010840">
        <w:rPr>
          <w:b/>
          <w:spacing w:val="-1"/>
          <w:sz w:val="24"/>
          <w:szCs w:val="24"/>
        </w:rPr>
        <w:t xml:space="preserve"> s</w:t>
      </w:r>
      <w:r w:rsidRPr="00010840">
        <w:rPr>
          <w:b/>
          <w:sz w:val="24"/>
          <w:szCs w:val="24"/>
        </w:rPr>
        <w:t>h</w:t>
      </w:r>
      <w:r w:rsidRPr="00010840">
        <w:rPr>
          <w:b/>
          <w:spacing w:val="1"/>
          <w:sz w:val="24"/>
          <w:szCs w:val="24"/>
        </w:rPr>
        <w:t>a</w:t>
      </w:r>
      <w:r w:rsidRPr="00010840">
        <w:rPr>
          <w:b/>
          <w:sz w:val="24"/>
          <w:szCs w:val="24"/>
        </w:rPr>
        <w:t>re</w:t>
      </w:r>
      <w:r w:rsidRPr="00010840">
        <w:rPr>
          <w:b/>
          <w:spacing w:val="-4"/>
          <w:sz w:val="24"/>
          <w:szCs w:val="24"/>
        </w:rPr>
        <w:t xml:space="preserve"> </w:t>
      </w:r>
      <w:r w:rsidRPr="00010840">
        <w:rPr>
          <w:b/>
          <w:spacing w:val="-1"/>
          <w:sz w:val="24"/>
          <w:szCs w:val="24"/>
        </w:rPr>
        <w:t>s</w:t>
      </w:r>
      <w:r w:rsidRPr="00010840">
        <w:rPr>
          <w:b/>
          <w:spacing w:val="1"/>
          <w:sz w:val="24"/>
          <w:szCs w:val="24"/>
        </w:rPr>
        <w:t>o</w:t>
      </w:r>
      <w:r w:rsidRPr="00010840">
        <w:rPr>
          <w:b/>
          <w:spacing w:val="-5"/>
          <w:sz w:val="24"/>
          <w:szCs w:val="24"/>
        </w:rPr>
        <w:t>m</w:t>
      </w:r>
      <w:r w:rsidRPr="00010840">
        <w:rPr>
          <w:b/>
          <w:sz w:val="24"/>
          <w:szCs w:val="24"/>
        </w:rPr>
        <w:t>e</w:t>
      </w:r>
      <w:r w:rsidRPr="00010840">
        <w:rPr>
          <w:b/>
          <w:spacing w:val="-3"/>
          <w:sz w:val="24"/>
          <w:szCs w:val="24"/>
        </w:rPr>
        <w:t xml:space="preserve"> </w:t>
      </w:r>
      <w:r w:rsidRPr="00010840">
        <w:rPr>
          <w:b/>
          <w:spacing w:val="1"/>
          <w:sz w:val="24"/>
          <w:szCs w:val="24"/>
        </w:rPr>
        <w:t>o</w:t>
      </w:r>
      <w:r w:rsidRPr="00010840">
        <w:rPr>
          <w:b/>
          <w:sz w:val="24"/>
          <w:szCs w:val="24"/>
        </w:rPr>
        <w:t>f</w:t>
      </w:r>
      <w:r w:rsidRPr="00010840">
        <w:rPr>
          <w:b/>
          <w:spacing w:val="-1"/>
          <w:sz w:val="24"/>
          <w:szCs w:val="24"/>
        </w:rPr>
        <w:t xml:space="preserve"> y</w:t>
      </w:r>
      <w:r w:rsidRPr="00010840">
        <w:rPr>
          <w:b/>
          <w:spacing w:val="1"/>
          <w:sz w:val="24"/>
          <w:szCs w:val="24"/>
        </w:rPr>
        <w:t>o</w:t>
      </w:r>
      <w:r w:rsidRPr="00010840">
        <w:rPr>
          <w:b/>
          <w:sz w:val="24"/>
          <w:szCs w:val="24"/>
        </w:rPr>
        <w:t>ur</w:t>
      </w:r>
      <w:r w:rsidRPr="00010840">
        <w:rPr>
          <w:b/>
          <w:spacing w:val="-3"/>
          <w:sz w:val="24"/>
          <w:szCs w:val="24"/>
        </w:rPr>
        <w:t xml:space="preserve"> </w:t>
      </w:r>
      <w:r w:rsidRPr="00010840">
        <w:rPr>
          <w:b/>
          <w:sz w:val="24"/>
          <w:szCs w:val="24"/>
        </w:rPr>
        <w:t>per</w:t>
      </w:r>
      <w:r w:rsidRPr="00010840">
        <w:rPr>
          <w:b/>
          <w:spacing w:val="-1"/>
          <w:sz w:val="24"/>
          <w:szCs w:val="24"/>
        </w:rPr>
        <w:t>s</w:t>
      </w:r>
      <w:r w:rsidRPr="00010840">
        <w:rPr>
          <w:b/>
          <w:spacing w:val="1"/>
          <w:sz w:val="24"/>
          <w:szCs w:val="24"/>
        </w:rPr>
        <w:t>o</w:t>
      </w:r>
      <w:r w:rsidRPr="00010840">
        <w:rPr>
          <w:b/>
          <w:sz w:val="24"/>
          <w:szCs w:val="24"/>
        </w:rPr>
        <w:t>n</w:t>
      </w:r>
      <w:r w:rsidRPr="00010840">
        <w:rPr>
          <w:b/>
          <w:spacing w:val="1"/>
          <w:sz w:val="24"/>
          <w:szCs w:val="24"/>
        </w:rPr>
        <w:t>a</w:t>
      </w:r>
      <w:r w:rsidRPr="00010840">
        <w:rPr>
          <w:b/>
          <w:sz w:val="24"/>
          <w:szCs w:val="24"/>
        </w:rPr>
        <w:t>l</w:t>
      </w:r>
      <w:r w:rsidRPr="00010840">
        <w:rPr>
          <w:b/>
          <w:spacing w:val="-7"/>
          <w:sz w:val="24"/>
          <w:szCs w:val="24"/>
        </w:rPr>
        <w:t xml:space="preserve"> </w:t>
      </w:r>
      <w:r w:rsidRPr="00010840">
        <w:rPr>
          <w:b/>
          <w:sz w:val="24"/>
          <w:szCs w:val="24"/>
        </w:rPr>
        <w:t>in</w:t>
      </w:r>
      <w:r w:rsidRPr="00010840">
        <w:rPr>
          <w:b/>
          <w:spacing w:val="1"/>
          <w:sz w:val="24"/>
          <w:szCs w:val="24"/>
        </w:rPr>
        <w:t>fo</w:t>
      </w:r>
      <w:r w:rsidRPr="00010840">
        <w:rPr>
          <w:b/>
          <w:spacing w:val="3"/>
          <w:sz w:val="24"/>
          <w:szCs w:val="24"/>
        </w:rPr>
        <w:t>r</w:t>
      </w:r>
      <w:r w:rsidRPr="00010840">
        <w:rPr>
          <w:b/>
          <w:spacing w:val="-5"/>
          <w:sz w:val="24"/>
          <w:szCs w:val="24"/>
        </w:rPr>
        <w:t>m</w:t>
      </w:r>
      <w:r w:rsidRPr="00010840">
        <w:rPr>
          <w:b/>
          <w:spacing w:val="1"/>
          <w:sz w:val="24"/>
          <w:szCs w:val="24"/>
        </w:rPr>
        <w:t>at</w:t>
      </w:r>
      <w:r w:rsidRPr="00010840">
        <w:rPr>
          <w:b/>
          <w:sz w:val="24"/>
          <w:szCs w:val="24"/>
        </w:rPr>
        <w:t>i</w:t>
      </w:r>
      <w:r w:rsidRPr="00010840">
        <w:rPr>
          <w:b/>
          <w:spacing w:val="1"/>
          <w:sz w:val="24"/>
          <w:szCs w:val="24"/>
        </w:rPr>
        <w:t>o</w:t>
      </w:r>
      <w:r w:rsidRPr="00010840">
        <w:rPr>
          <w:b/>
          <w:sz w:val="24"/>
          <w:szCs w:val="24"/>
        </w:rPr>
        <w:t>n.</w:t>
      </w:r>
      <w:r w:rsidRPr="00010840">
        <w:rPr>
          <w:b/>
          <w:spacing w:val="-10"/>
          <w:sz w:val="24"/>
          <w:szCs w:val="24"/>
        </w:rPr>
        <w:t xml:space="preserve"> </w:t>
      </w:r>
      <w:r w:rsidR="00010840">
        <w:rPr>
          <w:b/>
          <w:spacing w:val="-10"/>
          <w:sz w:val="24"/>
          <w:szCs w:val="24"/>
        </w:rPr>
        <w:tab/>
      </w:r>
    </w:p>
    <w:p w14:paraId="60A521D7" w14:textId="41FBAC4D" w:rsidR="00397F6A" w:rsidRPr="00010840" w:rsidRDefault="00127F82" w:rsidP="00010840">
      <w:pPr>
        <w:ind w:right="10"/>
        <w:jc w:val="center"/>
        <w:rPr>
          <w:sz w:val="24"/>
          <w:szCs w:val="24"/>
        </w:rPr>
      </w:pPr>
      <w:r w:rsidRPr="00010840">
        <w:rPr>
          <w:b/>
          <w:spacing w:val="1"/>
          <w:sz w:val="24"/>
          <w:szCs w:val="24"/>
        </w:rPr>
        <w:t>P</w:t>
      </w:r>
      <w:r w:rsidRPr="00010840">
        <w:rPr>
          <w:b/>
          <w:spacing w:val="2"/>
          <w:sz w:val="24"/>
          <w:szCs w:val="24"/>
        </w:rPr>
        <w:t>l</w:t>
      </w:r>
      <w:r w:rsidRPr="00010840">
        <w:rPr>
          <w:b/>
          <w:sz w:val="24"/>
          <w:szCs w:val="24"/>
        </w:rPr>
        <w:t>e</w:t>
      </w:r>
      <w:r w:rsidRPr="00010840">
        <w:rPr>
          <w:b/>
          <w:spacing w:val="1"/>
          <w:sz w:val="24"/>
          <w:szCs w:val="24"/>
        </w:rPr>
        <w:t>a</w:t>
      </w:r>
      <w:r w:rsidRPr="00010840">
        <w:rPr>
          <w:b/>
          <w:spacing w:val="-1"/>
          <w:sz w:val="24"/>
          <w:szCs w:val="24"/>
        </w:rPr>
        <w:t>s</w:t>
      </w:r>
      <w:r w:rsidRPr="00010840">
        <w:rPr>
          <w:b/>
          <w:sz w:val="24"/>
          <w:szCs w:val="24"/>
        </w:rPr>
        <w:t>e</w:t>
      </w:r>
      <w:r w:rsidRPr="00010840">
        <w:rPr>
          <w:b/>
          <w:spacing w:val="-4"/>
          <w:sz w:val="24"/>
          <w:szCs w:val="24"/>
        </w:rPr>
        <w:t xml:space="preserve"> </w:t>
      </w:r>
      <w:r w:rsidRPr="00010840">
        <w:rPr>
          <w:b/>
          <w:w w:val="99"/>
          <w:sz w:val="24"/>
          <w:szCs w:val="24"/>
        </w:rPr>
        <w:t>re</w:t>
      </w:r>
      <w:r w:rsidRPr="00010840">
        <w:rPr>
          <w:b/>
          <w:spacing w:val="1"/>
          <w:w w:val="99"/>
          <w:sz w:val="24"/>
          <w:szCs w:val="24"/>
        </w:rPr>
        <w:t xml:space="preserve">ad </w:t>
      </w:r>
      <w:r w:rsidRPr="00010840">
        <w:rPr>
          <w:b/>
          <w:spacing w:val="1"/>
          <w:sz w:val="24"/>
          <w:szCs w:val="24"/>
        </w:rPr>
        <w:t>t</w:t>
      </w:r>
      <w:r w:rsidRPr="00010840">
        <w:rPr>
          <w:b/>
          <w:sz w:val="24"/>
          <w:szCs w:val="24"/>
        </w:rPr>
        <w:t>he</w:t>
      </w:r>
      <w:r w:rsidRPr="00010840">
        <w:rPr>
          <w:b/>
          <w:spacing w:val="-2"/>
          <w:sz w:val="24"/>
          <w:szCs w:val="24"/>
        </w:rPr>
        <w:t xml:space="preserve"> </w:t>
      </w:r>
      <w:r w:rsidRPr="00010840">
        <w:rPr>
          <w:b/>
          <w:spacing w:val="1"/>
          <w:sz w:val="24"/>
          <w:szCs w:val="24"/>
        </w:rPr>
        <w:t>fo</w:t>
      </w:r>
      <w:r w:rsidRPr="00010840">
        <w:rPr>
          <w:b/>
          <w:sz w:val="24"/>
          <w:szCs w:val="24"/>
        </w:rPr>
        <w:t>ll</w:t>
      </w:r>
      <w:r w:rsidRPr="00010840">
        <w:rPr>
          <w:b/>
          <w:spacing w:val="-4"/>
          <w:sz w:val="24"/>
          <w:szCs w:val="24"/>
        </w:rPr>
        <w:t>o</w:t>
      </w:r>
      <w:r w:rsidRPr="00010840">
        <w:rPr>
          <w:b/>
          <w:spacing w:val="7"/>
          <w:sz w:val="24"/>
          <w:szCs w:val="24"/>
        </w:rPr>
        <w:t>w</w:t>
      </w:r>
      <w:r w:rsidRPr="00010840">
        <w:rPr>
          <w:b/>
          <w:spacing w:val="-3"/>
          <w:sz w:val="24"/>
          <w:szCs w:val="24"/>
        </w:rPr>
        <w:t>i</w:t>
      </w:r>
      <w:r w:rsidRPr="00010840">
        <w:rPr>
          <w:b/>
          <w:sz w:val="24"/>
          <w:szCs w:val="24"/>
        </w:rPr>
        <w:t>ng</w:t>
      </w:r>
      <w:r w:rsidRPr="00010840">
        <w:rPr>
          <w:b/>
          <w:spacing w:val="-6"/>
          <w:sz w:val="24"/>
          <w:szCs w:val="24"/>
        </w:rPr>
        <w:t xml:space="preserve"> </w:t>
      </w:r>
      <w:r w:rsidRPr="00010840">
        <w:rPr>
          <w:b/>
          <w:sz w:val="24"/>
          <w:szCs w:val="24"/>
        </w:rPr>
        <w:t>in</w:t>
      </w:r>
      <w:r w:rsidRPr="00010840">
        <w:rPr>
          <w:b/>
          <w:spacing w:val="1"/>
          <w:sz w:val="24"/>
          <w:szCs w:val="24"/>
        </w:rPr>
        <w:t>fo</w:t>
      </w:r>
      <w:r w:rsidRPr="00010840">
        <w:rPr>
          <w:b/>
          <w:sz w:val="24"/>
          <w:szCs w:val="24"/>
        </w:rPr>
        <w:t>r</w:t>
      </w:r>
      <w:r w:rsidRPr="00010840">
        <w:rPr>
          <w:b/>
          <w:spacing w:val="-5"/>
          <w:sz w:val="24"/>
          <w:szCs w:val="24"/>
        </w:rPr>
        <w:t>m</w:t>
      </w:r>
      <w:r w:rsidRPr="00010840">
        <w:rPr>
          <w:b/>
          <w:spacing w:val="1"/>
          <w:sz w:val="24"/>
          <w:szCs w:val="24"/>
        </w:rPr>
        <w:t>at</w:t>
      </w:r>
      <w:r w:rsidRPr="00010840">
        <w:rPr>
          <w:b/>
          <w:sz w:val="24"/>
          <w:szCs w:val="24"/>
        </w:rPr>
        <w:t>i</w:t>
      </w:r>
      <w:r w:rsidRPr="00010840">
        <w:rPr>
          <w:b/>
          <w:spacing w:val="1"/>
          <w:sz w:val="24"/>
          <w:szCs w:val="24"/>
        </w:rPr>
        <w:t>o</w:t>
      </w:r>
      <w:r w:rsidRPr="00010840">
        <w:rPr>
          <w:b/>
          <w:sz w:val="24"/>
          <w:szCs w:val="24"/>
        </w:rPr>
        <w:t>n</w:t>
      </w:r>
      <w:r w:rsidRPr="00010840">
        <w:rPr>
          <w:b/>
          <w:spacing w:val="-10"/>
          <w:sz w:val="24"/>
          <w:szCs w:val="24"/>
        </w:rPr>
        <w:t xml:space="preserve"> </w:t>
      </w:r>
      <w:r w:rsidRPr="00010840">
        <w:rPr>
          <w:b/>
          <w:sz w:val="24"/>
          <w:szCs w:val="24"/>
        </w:rPr>
        <w:t>c</w:t>
      </w:r>
      <w:r w:rsidRPr="00010840">
        <w:rPr>
          <w:b/>
          <w:spacing w:val="1"/>
          <w:sz w:val="24"/>
          <w:szCs w:val="24"/>
        </w:rPr>
        <w:t>a</w:t>
      </w:r>
      <w:r w:rsidRPr="00010840">
        <w:rPr>
          <w:b/>
          <w:sz w:val="24"/>
          <w:szCs w:val="24"/>
        </w:rPr>
        <w:t>re</w:t>
      </w:r>
      <w:r w:rsidRPr="00010840">
        <w:rPr>
          <w:b/>
          <w:spacing w:val="1"/>
          <w:sz w:val="24"/>
          <w:szCs w:val="24"/>
        </w:rPr>
        <w:t>f</w:t>
      </w:r>
      <w:r w:rsidRPr="00010840">
        <w:rPr>
          <w:b/>
          <w:sz w:val="24"/>
          <w:szCs w:val="24"/>
        </w:rPr>
        <w:t>ully</w:t>
      </w:r>
      <w:r w:rsidRPr="00010840">
        <w:rPr>
          <w:b/>
          <w:spacing w:val="-9"/>
          <w:sz w:val="24"/>
          <w:szCs w:val="24"/>
        </w:rPr>
        <w:t xml:space="preserve"> </w:t>
      </w:r>
      <w:r w:rsidRPr="00010840">
        <w:rPr>
          <w:b/>
          <w:sz w:val="24"/>
          <w:szCs w:val="24"/>
        </w:rPr>
        <w:t>be</w:t>
      </w:r>
      <w:r w:rsidRPr="00010840">
        <w:rPr>
          <w:b/>
          <w:spacing w:val="1"/>
          <w:sz w:val="24"/>
          <w:szCs w:val="24"/>
        </w:rPr>
        <w:t>fo</w:t>
      </w:r>
      <w:r w:rsidRPr="00010840">
        <w:rPr>
          <w:b/>
          <w:sz w:val="24"/>
          <w:szCs w:val="24"/>
        </w:rPr>
        <w:t>re</w:t>
      </w:r>
      <w:r w:rsidRPr="00010840">
        <w:rPr>
          <w:b/>
          <w:spacing w:val="-4"/>
          <w:sz w:val="24"/>
          <w:szCs w:val="24"/>
        </w:rPr>
        <w:t xml:space="preserve"> </w:t>
      </w:r>
      <w:r w:rsidRPr="00010840">
        <w:rPr>
          <w:b/>
          <w:spacing w:val="-1"/>
          <w:sz w:val="24"/>
          <w:szCs w:val="24"/>
        </w:rPr>
        <w:t>y</w:t>
      </w:r>
      <w:r w:rsidRPr="00010840">
        <w:rPr>
          <w:b/>
          <w:spacing w:val="1"/>
          <w:sz w:val="24"/>
          <w:szCs w:val="24"/>
        </w:rPr>
        <w:t>o</w:t>
      </w:r>
      <w:r w:rsidRPr="00010840">
        <w:rPr>
          <w:b/>
          <w:sz w:val="24"/>
          <w:szCs w:val="24"/>
        </w:rPr>
        <w:t>u</w:t>
      </w:r>
      <w:r w:rsidRPr="00010840">
        <w:rPr>
          <w:b/>
          <w:spacing w:val="-1"/>
          <w:sz w:val="24"/>
          <w:szCs w:val="24"/>
        </w:rPr>
        <w:t xml:space="preserve"> </w:t>
      </w:r>
      <w:r w:rsidRPr="00010840">
        <w:rPr>
          <w:b/>
          <w:spacing w:val="-5"/>
          <w:sz w:val="24"/>
          <w:szCs w:val="24"/>
        </w:rPr>
        <w:t>m</w:t>
      </w:r>
      <w:r w:rsidRPr="00010840">
        <w:rPr>
          <w:b/>
          <w:spacing w:val="4"/>
          <w:sz w:val="24"/>
          <w:szCs w:val="24"/>
        </w:rPr>
        <w:t>a</w:t>
      </w:r>
      <w:r w:rsidRPr="00010840">
        <w:rPr>
          <w:b/>
          <w:spacing w:val="-3"/>
          <w:sz w:val="24"/>
          <w:szCs w:val="24"/>
        </w:rPr>
        <w:t>k</w:t>
      </w:r>
      <w:r w:rsidRPr="00010840">
        <w:rPr>
          <w:b/>
          <w:sz w:val="24"/>
          <w:szCs w:val="24"/>
        </w:rPr>
        <w:t>e</w:t>
      </w:r>
      <w:r w:rsidRPr="00010840">
        <w:rPr>
          <w:b/>
          <w:spacing w:val="-4"/>
          <w:sz w:val="24"/>
          <w:szCs w:val="24"/>
        </w:rPr>
        <w:t xml:space="preserve"> </w:t>
      </w:r>
      <w:r w:rsidRPr="00010840">
        <w:rPr>
          <w:b/>
          <w:spacing w:val="-1"/>
          <w:sz w:val="24"/>
          <w:szCs w:val="24"/>
        </w:rPr>
        <w:t>y</w:t>
      </w:r>
      <w:r w:rsidRPr="00010840">
        <w:rPr>
          <w:b/>
          <w:spacing w:val="1"/>
          <w:sz w:val="24"/>
          <w:szCs w:val="24"/>
        </w:rPr>
        <w:t>o</w:t>
      </w:r>
      <w:r w:rsidRPr="00010840">
        <w:rPr>
          <w:b/>
          <w:sz w:val="24"/>
          <w:szCs w:val="24"/>
        </w:rPr>
        <w:t>ur</w:t>
      </w:r>
      <w:r w:rsidRPr="00010840">
        <w:rPr>
          <w:b/>
          <w:spacing w:val="-3"/>
          <w:sz w:val="24"/>
          <w:szCs w:val="24"/>
        </w:rPr>
        <w:t xml:space="preserve"> </w:t>
      </w:r>
      <w:r w:rsidRPr="00010840">
        <w:rPr>
          <w:b/>
          <w:sz w:val="24"/>
          <w:szCs w:val="24"/>
        </w:rPr>
        <w:t>ch</w:t>
      </w:r>
      <w:r w:rsidRPr="00010840">
        <w:rPr>
          <w:b/>
          <w:spacing w:val="1"/>
          <w:sz w:val="24"/>
          <w:szCs w:val="24"/>
        </w:rPr>
        <w:t>o</w:t>
      </w:r>
      <w:r w:rsidRPr="00010840">
        <w:rPr>
          <w:b/>
          <w:sz w:val="24"/>
          <w:szCs w:val="24"/>
        </w:rPr>
        <w:t>ices</w:t>
      </w:r>
      <w:r w:rsidRPr="00010840">
        <w:rPr>
          <w:b/>
          <w:spacing w:val="-6"/>
          <w:sz w:val="24"/>
          <w:szCs w:val="24"/>
        </w:rPr>
        <w:t xml:space="preserve"> </w:t>
      </w:r>
      <w:r w:rsidRPr="00010840">
        <w:rPr>
          <w:b/>
          <w:w w:val="99"/>
          <w:sz w:val="24"/>
          <w:szCs w:val="24"/>
        </w:rPr>
        <w:t>bel</w:t>
      </w:r>
      <w:r w:rsidRPr="00010840">
        <w:rPr>
          <w:b/>
          <w:spacing w:val="-4"/>
          <w:w w:val="99"/>
          <w:sz w:val="24"/>
          <w:szCs w:val="24"/>
        </w:rPr>
        <w:t>o</w:t>
      </w:r>
      <w:r w:rsidRPr="00010840">
        <w:rPr>
          <w:b/>
          <w:spacing w:val="7"/>
          <w:w w:val="99"/>
          <w:sz w:val="24"/>
          <w:szCs w:val="24"/>
        </w:rPr>
        <w:t>w</w:t>
      </w:r>
      <w:r w:rsidRPr="00010840">
        <w:rPr>
          <w:b/>
          <w:w w:val="99"/>
          <w:sz w:val="24"/>
          <w:szCs w:val="24"/>
        </w:rPr>
        <w:t>.</w:t>
      </w:r>
    </w:p>
    <w:p w14:paraId="3A100EA5" w14:textId="77777777" w:rsidR="00397F6A" w:rsidRPr="00010840" w:rsidRDefault="00397F6A">
      <w:pPr>
        <w:spacing w:before="15" w:line="240" w:lineRule="exact"/>
        <w:rPr>
          <w:sz w:val="24"/>
          <w:szCs w:val="24"/>
        </w:rPr>
      </w:pPr>
    </w:p>
    <w:p w14:paraId="53297BB7" w14:textId="77777777" w:rsidR="00010840" w:rsidRDefault="00010840" w:rsidP="00010840">
      <w:pPr>
        <w:tabs>
          <w:tab w:val="left" w:pos="1620"/>
        </w:tabs>
        <w:ind w:left="220" w:right="8200"/>
        <w:jc w:val="both"/>
        <w:rPr>
          <w:b/>
          <w:spacing w:val="1"/>
          <w:sz w:val="24"/>
          <w:szCs w:val="24"/>
          <w:u w:color="000000"/>
        </w:rPr>
      </w:pPr>
    </w:p>
    <w:p w14:paraId="150EAC1B" w14:textId="1CF3E1C8" w:rsidR="00397F6A" w:rsidRPr="00010840" w:rsidRDefault="00127F82" w:rsidP="00010840">
      <w:pPr>
        <w:tabs>
          <w:tab w:val="left" w:pos="1620"/>
        </w:tabs>
        <w:ind w:left="220" w:right="8200"/>
        <w:jc w:val="both"/>
        <w:rPr>
          <w:b/>
          <w:sz w:val="24"/>
          <w:szCs w:val="24"/>
        </w:rPr>
      </w:pPr>
      <w:r w:rsidRPr="00010840">
        <w:rPr>
          <w:b/>
          <w:spacing w:val="1"/>
          <w:sz w:val="24"/>
          <w:szCs w:val="24"/>
          <w:u w:color="000000"/>
        </w:rPr>
        <w:t>Y</w:t>
      </w:r>
      <w:r w:rsidRPr="00010840">
        <w:rPr>
          <w:b/>
          <w:sz w:val="24"/>
          <w:szCs w:val="24"/>
          <w:u w:color="000000"/>
        </w:rPr>
        <w:t>our</w:t>
      </w:r>
      <w:r w:rsidRPr="00010840">
        <w:rPr>
          <w:b/>
          <w:spacing w:val="-6"/>
          <w:sz w:val="24"/>
          <w:szCs w:val="24"/>
          <w:u w:color="000000"/>
        </w:rPr>
        <w:t xml:space="preserve"> </w:t>
      </w:r>
      <w:r w:rsidRPr="00010840">
        <w:rPr>
          <w:b/>
          <w:spacing w:val="-1"/>
          <w:sz w:val="24"/>
          <w:szCs w:val="24"/>
          <w:u w:color="000000"/>
        </w:rPr>
        <w:t>R</w:t>
      </w:r>
      <w:r w:rsidRPr="00010840">
        <w:rPr>
          <w:b/>
          <w:spacing w:val="1"/>
          <w:sz w:val="24"/>
          <w:szCs w:val="24"/>
          <w:u w:color="000000"/>
        </w:rPr>
        <w:t>i</w:t>
      </w:r>
      <w:r w:rsidRPr="00010840">
        <w:rPr>
          <w:b/>
          <w:sz w:val="24"/>
          <w:szCs w:val="24"/>
          <w:u w:color="000000"/>
        </w:rPr>
        <w:t>g</w:t>
      </w:r>
      <w:r w:rsidRPr="00010840">
        <w:rPr>
          <w:b/>
          <w:spacing w:val="-3"/>
          <w:sz w:val="24"/>
          <w:szCs w:val="24"/>
          <w:u w:color="000000"/>
        </w:rPr>
        <w:t>h</w:t>
      </w:r>
      <w:r w:rsidRPr="00010840">
        <w:rPr>
          <w:b/>
          <w:spacing w:val="1"/>
          <w:sz w:val="24"/>
          <w:szCs w:val="24"/>
          <w:u w:color="000000"/>
        </w:rPr>
        <w:t>t</w:t>
      </w:r>
      <w:r w:rsidRPr="00010840">
        <w:rPr>
          <w:b/>
          <w:sz w:val="24"/>
          <w:szCs w:val="24"/>
          <w:u w:color="000000"/>
        </w:rPr>
        <w:t>s</w:t>
      </w:r>
    </w:p>
    <w:p w14:paraId="6EED4B51" w14:textId="77777777" w:rsidR="00397F6A" w:rsidRPr="00010840" w:rsidRDefault="00397F6A">
      <w:pPr>
        <w:spacing w:before="2" w:line="220" w:lineRule="exact"/>
        <w:rPr>
          <w:sz w:val="24"/>
          <w:szCs w:val="24"/>
        </w:rPr>
      </w:pPr>
    </w:p>
    <w:p w14:paraId="206F5585" w14:textId="3AED33B5" w:rsidR="00397F6A" w:rsidRPr="00010840" w:rsidRDefault="00127F82">
      <w:pPr>
        <w:ind w:left="220" w:right="149"/>
        <w:jc w:val="both"/>
        <w:rPr>
          <w:sz w:val="24"/>
          <w:szCs w:val="24"/>
        </w:rPr>
      </w:pPr>
      <w:r w:rsidRPr="00010840">
        <w:rPr>
          <w:sz w:val="24"/>
          <w:szCs w:val="24"/>
        </w:rPr>
        <w:t>Y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u</w:t>
      </w:r>
      <w:r w:rsidRPr="00010840">
        <w:rPr>
          <w:spacing w:val="43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h</w:t>
      </w:r>
      <w:r w:rsidRPr="00010840">
        <w:rPr>
          <w:spacing w:val="3"/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v</w:t>
      </w:r>
      <w:r w:rsidRPr="00010840">
        <w:rPr>
          <w:sz w:val="24"/>
          <w:szCs w:val="24"/>
        </w:rPr>
        <w:t>e</w:t>
      </w:r>
      <w:r w:rsidRPr="00010840">
        <w:rPr>
          <w:spacing w:val="45"/>
          <w:sz w:val="24"/>
          <w:szCs w:val="24"/>
        </w:rPr>
        <w:t xml:space="preserve"> </w:t>
      </w:r>
      <w:r w:rsidRPr="00010840">
        <w:rPr>
          <w:spacing w:val="2"/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e</w:t>
      </w:r>
      <w:r w:rsidRPr="00010840">
        <w:rPr>
          <w:spacing w:val="48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f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ll</w:t>
      </w:r>
      <w:r w:rsidRPr="00010840">
        <w:rPr>
          <w:spacing w:val="4"/>
          <w:sz w:val="24"/>
          <w:szCs w:val="24"/>
        </w:rPr>
        <w:t>o</w:t>
      </w:r>
      <w:r w:rsidRPr="00010840">
        <w:rPr>
          <w:spacing w:val="-2"/>
          <w:sz w:val="24"/>
          <w:szCs w:val="24"/>
        </w:rPr>
        <w:t>w</w:t>
      </w:r>
      <w:r w:rsidRPr="00010840">
        <w:rPr>
          <w:spacing w:val="2"/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g</w:t>
      </w:r>
      <w:r w:rsidRPr="00010840">
        <w:rPr>
          <w:spacing w:val="39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r</w:t>
      </w:r>
      <w:r w:rsidRPr="00010840">
        <w:rPr>
          <w:spacing w:val="2"/>
          <w:sz w:val="24"/>
          <w:szCs w:val="24"/>
        </w:rPr>
        <w:t>i</w:t>
      </w:r>
      <w:r w:rsidRPr="00010840">
        <w:rPr>
          <w:spacing w:val="1"/>
          <w:sz w:val="24"/>
          <w:szCs w:val="24"/>
        </w:rPr>
        <w:t>g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ts</w:t>
      </w:r>
      <w:r w:rsidRPr="00010840">
        <w:rPr>
          <w:spacing w:val="45"/>
          <w:sz w:val="24"/>
          <w:szCs w:val="24"/>
        </w:rPr>
        <w:t xml:space="preserve"> </w:t>
      </w:r>
      <w:r w:rsidRPr="00010840">
        <w:rPr>
          <w:sz w:val="24"/>
          <w:szCs w:val="24"/>
        </w:rPr>
        <w:t>to</w:t>
      </w:r>
      <w:r w:rsidRPr="00010840">
        <w:rPr>
          <w:spacing w:val="48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r</w:t>
      </w:r>
      <w:r w:rsidRPr="00010840">
        <w:rPr>
          <w:sz w:val="24"/>
          <w:szCs w:val="24"/>
        </w:rPr>
        <w:t>e</w:t>
      </w:r>
      <w:r w:rsidRPr="00010840">
        <w:rPr>
          <w:spacing w:val="-1"/>
          <w:sz w:val="24"/>
          <w:szCs w:val="24"/>
        </w:rPr>
        <w:t>s</w:t>
      </w:r>
      <w:r w:rsidRPr="00010840">
        <w:rPr>
          <w:sz w:val="24"/>
          <w:szCs w:val="24"/>
        </w:rPr>
        <w:t>t</w:t>
      </w:r>
      <w:r w:rsidRPr="00010840">
        <w:rPr>
          <w:spacing w:val="1"/>
          <w:sz w:val="24"/>
          <w:szCs w:val="24"/>
        </w:rPr>
        <w:t>r</w:t>
      </w:r>
      <w:r w:rsidRPr="00010840">
        <w:rPr>
          <w:sz w:val="24"/>
          <w:szCs w:val="24"/>
        </w:rPr>
        <w:t>ict</w:t>
      </w:r>
      <w:r w:rsidRPr="00010840">
        <w:rPr>
          <w:spacing w:val="42"/>
          <w:sz w:val="24"/>
          <w:szCs w:val="24"/>
        </w:rPr>
        <w:t xml:space="preserve"> </w:t>
      </w:r>
      <w:r w:rsidRPr="00010840">
        <w:rPr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e</w:t>
      </w:r>
      <w:r w:rsidRPr="00010840">
        <w:rPr>
          <w:spacing w:val="48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sh</w:t>
      </w:r>
      <w:r w:rsidRPr="00010840">
        <w:rPr>
          <w:sz w:val="24"/>
          <w:szCs w:val="24"/>
        </w:rPr>
        <w:t>a</w:t>
      </w:r>
      <w:r w:rsidRPr="00010840">
        <w:rPr>
          <w:spacing w:val="1"/>
          <w:sz w:val="24"/>
          <w:szCs w:val="24"/>
        </w:rPr>
        <w:t>r</w:t>
      </w:r>
      <w:r w:rsidRPr="00010840">
        <w:rPr>
          <w:spacing w:val="2"/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g</w:t>
      </w:r>
      <w:r w:rsidRPr="00010840">
        <w:rPr>
          <w:spacing w:val="41"/>
          <w:sz w:val="24"/>
          <w:szCs w:val="24"/>
        </w:rPr>
        <w:t xml:space="preserve"> </w:t>
      </w:r>
      <w:r w:rsidR="00010840" w:rsidRPr="00010840">
        <w:rPr>
          <w:spacing w:val="1"/>
          <w:sz w:val="24"/>
          <w:szCs w:val="24"/>
        </w:rPr>
        <w:t>o</w:t>
      </w:r>
      <w:r w:rsidR="00010840" w:rsidRPr="00010840">
        <w:rPr>
          <w:sz w:val="24"/>
          <w:szCs w:val="24"/>
        </w:rPr>
        <w:t>f personal</w:t>
      </w:r>
      <w:r w:rsidRPr="00010840">
        <w:rPr>
          <w:spacing w:val="41"/>
          <w:sz w:val="24"/>
          <w:szCs w:val="24"/>
        </w:rPr>
        <w:t xml:space="preserve"> </w:t>
      </w:r>
      <w:r w:rsidRPr="00010840">
        <w:rPr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d</w:t>
      </w:r>
      <w:r w:rsidRPr="00010840">
        <w:rPr>
          <w:spacing w:val="47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f</w:t>
      </w:r>
      <w:r w:rsidRPr="00010840">
        <w:rPr>
          <w:spacing w:val="2"/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n</w:t>
      </w:r>
      <w:r w:rsidRPr="00010840">
        <w:rPr>
          <w:spacing w:val="3"/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cial</w:t>
      </w:r>
      <w:r w:rsidRPr="00010840">
        <w:rPr>
          <w:spacing w:val="41"/>
          <w:sz w:val="24"/>
          <w:szCs w:val="24"/>
        </w:rPr>
        <w:t xml:space="preserve"> </w:t>
      </w:r>
      <w:r w:rsidRPr="00010840">
        <w:rPr>
          <w:spacing w:val="2"/>
          <w:sz w:val="24"/>
          <w:szCs w:val="24"/>
        </w:rPr>
        <w:t>i</w:t>
      </w:r>
      <w:r w:rsidRPr="00010840">
        <w:rPr>
          <w:spacing w:val="1"/>
          <w:sz w:val="24"/>
          <w:szCs w:val="24"/>
        </w:rPr>
        <w:t>n</w:t>
      </w:r>
      <w:r w:rsidRPr="00010840">
        <w:rPr>
          <w:spacing w:val="-2"/>
          <w:sz w:val="24"/>
          <w:szCs w:val="24"/>
        </w:rPr>
        <w:t>f</w:t>
      </w:r>
      <w:r w:rsidRPr="00010840">
        <w:rPr>
          <w:spacing w:val="1"/>
          <w:sz w:val="24"/>
          <w:szCs w:val="24"/>
        </w:rPr>
        <w:t>or</w:t>
      </w:r>
      <w:r w:rsidRPr="00010840">
        <w:rPr>
          <w:spacing w:val="-1"/>
          <w:sz w:val="24"/>
          <w:szCs w:val="24"/>
        </w:rPr>
        <w:t>m</w:t>
      </w:r>
      <w:r w:rsidRPr="00010840">
        <w:rPr>
          <w:sz w:val="24"/>
          <w:szCs w:val="24"/>
        </w:rPr>
        <w:t>ati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n</w:t>
      </w:r>
      <w:r w:rsidRPr="00010840">
        <w:rPr>
          <w:spacing w:val="42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w</w:t>
      </w:r>
      <w:r w:rsidRPr="00010840">
        <w:rPr>
          <w:sz w:val="24"/>
          <w:szCs w:val="24"/>
        </w:rPr>
        <w:t>i</w:t>
      </w:r>
      <w:r w:rsidRPr="00010840">
        <w:rPr>
          <w:spacing w:val="2"/>
          <w:sz w:val="24"/>
          <w:szCs w:val="24"/>
        </w:rPr>
        <w:t>t</w:t>
      </w:r>
      <w:r w:rsidRPr="00010840">
        <w:rPr>
          <w:sz w:val="24"/>
          <w:szCs w:val="24"/>
        </w:rPr>
        <w:t>h</w:t>
      </w:r>
      <w:r w:rsidRPr="00010840">
        <w:rPr>
          <w:spacing w:val="43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r</w:t>
      </w:r>
      <w:r w:rsidRPr="00010840">
        <w:rPr>
          <w:spacing w:val="46"/>
          <w:sz w:val="24"/>
          <w:szCs w:val="24"/>
        </w:rPr>
        <w:t xml:space="preserve"> </w:t>
      </w:r>
      <w:r w:rsidRPr="00010840">
        <w:rPr>
          <w:sz w:val="24"/>
          <w:szCs w:val="24"/>
        </w:rPr>
        <w:t>a</w:t>
      </w:r>
      <w:r w:rsidRPr="00010840">
        <w:rPr>
          <w:spacing w:val="1"/>
          <w:sz w:val="24"/>
          <w:szCs w:val="24"/>
        </w:rPr>
        <w:t>f</w:t>
      </w:r>
      <w:r w:rsidRPr="00010840">
        <w:rPr>
          <w:spacing w:val="-2"/>
          <w:sz w:val="24"/>
          <w:szCs w:val="24"/>
        </w:rPr>
        <w:t>f</w:t>
      </w:r>
      <w:r w:rsidRPr="00010840">
        <w:rPr>
          <w:sz w:val="24"/>
          <w:szCs w:val="24"/>
        </w:rPr>
        <w:t>i</w:t>
      </w:r>
      <w:r w:rsidRPr="00010840">
        <w:rPr>
          <w:spacing w:val="2"/>
          <w:sz w:val="24"/>
          <w:szCs w:val="24"/>
        </w:rPr>
        <w:t>l</w:t>
      </w:r>
      <w:r w:rsidRPr="00010840">
        <w:rPr>
          <w:sz w:val="24"/>
          <w:szCs w:val="24"/>
        </w:rPr>
        <w:t xml:space="preserve">iates </w:t>
      </w:r>
      <w:r w:rsidRPr="00010840">
        <w:rPr>
          <w:spacing w:val="1"/>
          <w:sz w:val="24"/>
          <w:szCs w:val="24"/>
        </w:rPr>
        <w:t>(</w:t>
      </w:r>
      <w:r w:rsidRPr="00010840">
        <w:rPr>
          <w:sz w:val="24"/>
          <w:szCs w:val="24"/>
        </w:rPr>
        <w:t>c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4"/>
          <w:sz w:val="24"/>
          <w:szCs w:val="24"/>
        </w:rPr>
        <w:t>m</w:t>
      </w:r>
      <w:r w:rsidRPr="00010840">
        <w:rPr>
          <w:spacing w:val="1"/>
          <w:sz w:val="24"/>
          <w:szCs w:val="24"/>
        </w:rPr>
        <w:t>p</w:t>
      </w:r>
      <w:r w:rsidRPr="00010840">
        <w:rPr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ies</w:t>
      </w:r>
      <w:r w:rsidRPr="00010840">
        <w:rPr>
          <w:spacing w:val="3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w</w:t>
      </w:r>
      <w:r w:rsidRPr="00010840">
        <w:rPr>
          <w:sz w:val="24"/>
          <w:szCs w:val="24"/>
        </w:rPr>
        <w:t>e</w:t>
      </w:r>
      <w:r w:rsidRPr="00010840">
        <w:rPr>
          <w:spacing w:val="9"/>
          <w:sz w:val="24"/>
          <w:szCs w:val="24"/>
        </w:rPr>
        <w:t xml:space="preserve"> </w:t>
      </w:r>
      <w:r w:rsidRPr="00010840">
        <w:rPr>
          <w:spacing w:val="4"/>
          <w:sz w:val="24"/>
          <w:szCs w:val="24"/>
        </w:rPr>
        <w:t>o</w:t>
      </w:r>
      <w:r w:rsidRPr="00010840">
        <w:rPr>
          <w:spacing w:val="-2"/>
          <w:sz w:val="24"/>
          <w:szCs w:val="24"/>
        </w:rPr>
        <w:t>w</w:t>
      </w:r>
      <w:r w:rsidRPr="00010840">
        <w:rPr>
          <w:sz w:val="24"/>
          <w:szCs w:val="24"/>
        </w:rPr>
        <w:t>n</w:t>
      </w:r>
      <w:r w:rsidRPr="00010840">
        <w:rPr>
          <w:spacing w:val="6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r</w:t>
      </w:r>
      <w:r w:rsidRPr="00010840">
        <w:rPr>
          <w:spacing w:val="7"/>
          <w:sz w:val="24"/>
          <w:szCs w:val="24"/>
        </w:rPr>
        <w:t xml:space="preserve"> </w:t>
      </w:r>
      <w:r w:rsidRPr="00010840">
        <w:rPr>
          <w:sz w:val="24"/>
          <w:szCs w:val="24"/>
        </w:rPr>
        <w:t>c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t</w:t>
      </w:r>
      <w:r w:rsidRPr="00010840">
        <w:rPr>
          <w:spacing w:val="1"/>
          <w:sz w:val="24"/>
          <w:szCs w:val="24"/>
        </w:rPr>
        <w:t>ro</w:t>
      </w:r>
      <w:r w:rsidRPr="00010840">
        <w:rPr>
          <w:sz w:val="24"/>
          <w:szCs w:val="24"/>
        </w:rPr>
        <w:t>l</w:t>
      </w:r>
      <w:r w:rsidRPr="00010840">
        <w:rPr>
          <w:spacing w:val="4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r</w:t>
      </w:r>
      <w:r w:rsidRPr="00010840">
        <w:rPr>
          <w:spacing w:val="9"/>
          <w:sz w:val="24"/>
          <w:szCs w:val="24"/>
        </w:rPr>
        <w:t xml:space="preserve"> </w:t>
      </w:r>
      <w:r w:rsidRPr="00010840">
        <w:rPr>
          <w:sz w:val="24"/>
          <w:szCs w:val="24"/>
        </w:rPr>
        <w:t>a</w:t>
      </w:r>
      <w:r w:rsidRPr="00010840">
        <w:rPr>
          <w:spacing w:val="1"/>
          <w:sz w:val="24"/>
          <w:szCs w:val="24"/>
        </w:rPr>
        <w:t>r</w:t>
      </w:r>
      <w:r w:rsidRPr="00010840">
        <w:rPr>
          <w:sz w:val="24"/>
          <w:szCs w:val="24"/>
        </w:rPr>
        <w:t>e</w:t>
      </w:r>
      <w:r w:rsidRPr="00010840">
        <w:rPr>
          <w:spacing w:val="6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un</w:t>
      </w:r>
      <w:r w:rsidRPr="00010840">
        <w:rPr>
          <w:spacing w:val="1"/>
          <w:sz w:val="24"/>
          <w:szCs w:val="24"/>
        </w:rPr>
        <w:t>d</w:t>
      </w:r>
      <w:r w:rsidRPr="00010840">
        <w:rPr>
          <w:sz w:val="24"/>
          <w:szCs w:val="24"/>
        </w:rPr>
        <w:t>er</w:t>
      </w:r>
      <w:r w:rsidRPr="00010840">
        <w:rPr>
          <w:spacing w:val="4"/>
          <w:sz w:val="24"/>
          <w:szCs w:val="24"/>
        </w:rPr>
        <w:t xml:space="preserve"> </w:t>
      </w:r>
      <w:r w:rsidRPr="00010840">
        <w:rPr>
          <w:sz w:val="24"/>
          <w:szCs w:val="24"/>
        </w:rPr>
        <w:t>c</w:t>
      </w:r>
      <w:r w:rsidRPr="00010840">
        <w:rPr>
          <w:spacing w:val="1"/>
          <w:sz w:val="24"/>
          <w:szCs w:val="24"/>
        </w:rPr>
        <w:t>om</w:t>
      </w:r>
      <w:r w:rsidRPr="00010840">
        <w:rPr>
          <w:spacing w:val="-4"/>
          <w:sz w:val="24"/>
          <w:szCs w:val="24"/>
        </w:rPr>
        <w:t>m</w:t>
      </w:r>
      <w:r w:rsidRPr="00010840">
        <w:rPr>
          <w:spacing w:val="4"/>
          <w:sz w:val="24"/>
          <w:szCs w:val="24"/>
        </w:rPr>
        <w:t>o</w:t>
      </w:r>
      <w:r w:rsidRPr="00010840">
        <w:rPr>
          <w:sz w:val="24"/>
          <w:szCs w:val="24"/>
        </w:rPr>
        <w:t>n c</w:t>
      </w:r>
      <w:r w:rsidRPr="00010840">
        <w:rPr>
          <w:spacing w:val="4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t</w:t>
      </w:r>
      <w:r w:rsidRPr="00010840">
        <w:rPr>
          <w:spacing w:val="1"/>
          <w:sz w:val="24"/>
          <w:szCs w:val="24"/>
        </w:rPr>
        <w:t>ro</w:t>
      </w:r>
      <w:r w:rsidRPr="00010840">
        <w:rPr>
          <w:sz w:val="24"/>
          <w:szCs w:val="24"/>
        </w:rPr>
        <w:t>l</w:t>
      </w:r>
      <w:r w:rsidRPr="00010840">
        <w:rPr>
          <w:spacing w:val="4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w</w:t>
      </w:r>
      <w:r w:rsidRPr="00010840">
        <w:rPr>
          <w:sz w:val="24"/>
          <w:szCs w:val="24"/>
        </w:rPr>
        <w:t>i</w:t>
      </w:r>
      <w:r w:rsidRPr="00010840">
        <w:rPr>
          <w:spacing w:val="2"/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)</w:t>
      </w:r>
      <w:r w:rsidRPr="00010840">
        <w:rPr>
          <w:spacing w:val="5"/>
          <w:sz w:val="24"/>
          <w:szCs w:val="24"/>
        </w:rPr>
        <w:t xml:space="preserve"> </w:t>
      </w:r>
      <w:r w:rsidRPr="00010840">
        <w:rPr>
          <w:spacing w:val="3"/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d</w:t>
      </w:r>
      <w:r w:rsidRPr="00010840">
        <w:rPr>
          <w:spacing w:val="6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>s</w:t>
      </w:r>
      <w:r w:rsidRPr="00010840">
        <w:rPr>
          <w:sz w:val="24"/>
          <w:szCs w:val="24"/>
        </w:rPr>
        <w:t>i</w:t>
      </w:r>
      <w:r w:rsidRPr="00010840">
        <w:rPr>
          <w:spacing w:val="1"/>
          <w:sz w:val="24"/>
          <w:szCs w:val="24"/>
        </w:rPr>
        <w:t>d</w:t>
      </w:r>
      <w:r w:rsidRPr="00010840">
        <w:rPr>
          <w:sz w:val="24"/>
          <w:szCs w:val="24"/>
        </w:rPr>
        <w:t>e</w:t>
      </w:r>
      <w:r w:rsidRPr="00010840">
        <w:rPr>
          <w:spacing w:val="2"/>
          <w:sz w:val="24"/>
          <w:szCs w:val="24"/>
        </w:rPr>
        <w:t xml:space="preserve"> </w:t>
      </w:r>
      <w:r w:rsidRPr="00010840">
        <w:rPr>
          <w:sz w:val="24"/>
          <w:szCs w:val="24"/>
        </w:rPr>
        <w:t>c</w:t>
      </w:r>
      <w:r w:rsidRPr="00010840">
        <w:rPr>
          <w:spacing w:val="4"/>
          <w:sz w:val="24"/>
          <w:szCs w:val="24"/>
        </w:rPr>
        <w:t>o</w:t>
      </w:r>
      <w:r w:rsidRPr="00010840">
        <w:rPr>
          <w:spacing w:val="-4"/>
          <w:sz w:val="24"/>
          <w:szCs w:val="24"/>
        </w:rPr>
        <w:t>m</w:t>
      </w:r>
      <w:r w:rsidRPr="00010840">
        <w:rPr>
          <w:spacing w:val="1"/>
          <w:sz w:val="24"/>
          <w:szCs w:val="24"/>
        </w:rPr>
        <w:t>p</w:t>
      </w:r>
      <w:r w:rsidRPr="00010840">
        <w:rPr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i</w:t>
      </w:r>
      <w:r w:rsidRPr="00010840">
        <w:rPr>
          <w:spacing w:val="3"/>
          <w:sz w:val="24"/>
          <w:szCs w:val="24"/>
        </w:rPr>
        <w:t>e</w:t>
      </w:r>
      <w:r w:rsidRPr="00010840">
        <w:rPr>
          <w:sz w:val="24"/>
          <w:szCs w:val="24"/>
        </w:rPr>
        <w:t>s</w:t>
      </w:r>
      <w:r w:rsidRPr="00010840">
        <w:rPr>
          <w:spacing w:val="3"/>
          <w:sz w:val="24"/>
          <w:szCs w:val="24"/>
        </w:rPr>
        <w:t xml:space="preserve"> </w:t>
      </w:r>
      <w:r w:rsidRPr="00010840">
        <w:rPr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at</w:t>
      </w:r>
      <w:r w:rsidRPr="00010840">
        <w:rPr>
          <w:spacing w:val="10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w</w:t>
      </w:r>
      <w:r w:rsidRPr="00010840">
        <w:rPr>
          <w:sz w:val="24"/>
          <w:szCs w:val="24"/>
        </w:rPr>
        <w:t>e</w:t>
      </w:r>
      <w:r w:rsidRPr="00010840">
        <w:rPr>
          <w:spacing w:val="6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d</w:t>
      </w:r>
      <w:r w:rsidRPr="00010840">
        <w:rPr>
          <w:sz w:val="24"/>
          <w:szCs w:val="24"/>
        </w:rPr>
        <w:t>o</w:t>
      </w:r>
      <w:r w:rsidRPr="00010840">
        <w:rPr>
          <w:spacing w:val="7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b</w:t>
      </w:r>
      <w:r w:rsidRPr="00010840">
        <w:rPr>
          <w:spacing w:val="-1"/>
          <w:sz w:val="24"/>
          <w:szCs w:val="24"/>
        </w:rPr>
        <w:t>us</w:t>
      </w:r>
      <w:r w:rsidRPr="00010840">
        <w:rPr>
          <w:spacing w:val="2"/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e</w:t>
      </w:r>
      <w:r w:rsidRPr="00010840">
        <w:rPr>
          <w:spacing w:val="-1"/>
          <w:sz w:val="24"/>
          <w:szCs w:val="24"/>
        </w:rPr>
        <w:t>s</w:t>
      </w:r>
      <w:r w:rsidRPr="00010840">
        <w:rPr>
          <w:sz w:val="24"/>
          <w:szCs w:val="24"/>
        </w:rPr>
        <w:t>s</w:t>
      </w:r>
      <w:r w:rsidRPr="00010840">
        <w:rPr>
          <w:spacing w:val="5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w</w:t>
      </w:r>
      <w:r w:rsidRPr="00010840">
        <w:rPr>
          <w:sz w:val="24"/>
          <w:szCs w:val="24"/>
        </w:rPr>
        <w:t>it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. N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>h</w:t>
      </w:r>
      <w:r w:rsidRPr="00010840">
        <w:rPr>
          <w:spacing w:val="2"/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g</w:t>
      </w:r>
      <w:r w:rsidRPr="00010840">
        <w:rPr>
          <w:spacing w:val="-1"/>
          <w:sz w:val="24"/>
          <w:szCs w:val="24"/>
        </w:rPr>
        <w:t xml:space="preserve"> </w:t>
      </w:r>
      <w:r w:rsidRPr="00010840">
        <w:rPr>
          <w:spacing w:val="2"/>
          <w:sz w:val="24"/>
          <w:szCs w:val="24"/>
        </w:rPr>
        <w:t>i</w:t>
      </w:r>
      <w:r w:rsidRPr="00010840">
        <w:rPr>
          <w:sz w:val="24"/>
          <w:szCs w:val="24"/>
        </w:rPr>
        <w:t>n</w:t>
      </w:r>
      <w:r w:rsidRPr="00010840">
        <w:rPr>
          <w:spacing w:val="4"/>
          <w:sz w:val="24"/>
          <w:szCs w:val="24"/>
        </w:rPr>
        <w:t xml:space="preserve"> </w:t>
      </w:r>
      <w:r w:rsidRPr="00010840">
        <w:rPr>
          <w:sz w:val="24"/>
          <w:szCs w:val="24"/>
        </w:rPr>
        <w:t>t</w:t>
      </w:r>
      <w:r w:rsidRPr="00010840">
        <w:rPr>
          <w:spacing w:val="1"/>
          <w:sz w:val="24"/>
          <w:szCs w:val="24"/>
        </w:rPr>
        <w:t>h</w:t>
      </w:r>
      <w:r w:rsidRPr="00010840">
        <w:rPr>
          <w:sz w:val="24"/>
          <w:szCs w:val="24"/>
        </w:rPr>
        <w:t>is</w:t>
      </w:r>
      <w:r w:rsidRPr="00010840">
        <w:rPr>
          <w:spacing w:val="4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f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3"/>
          <w:sz w:val="24"/>
          <w:szCs w:val="24"/>
        </w:rPr>
        <w:t>r</w:t>
      </w:r>
      <w:r w:rsidRPr="00010840">
        <w:rPr>
          <w:sz w:val="24"/>
          <w:szCs w:val="24"/>
        </w:rPr>
        <w:t xml:space="preserve">m </w:t>
      </w:r>
      <w:r w:rsidRPr="00010840">
        <w:rPr>
          <w:spacing w:val="1"/>
          <w:sz w:val="24"/>
          <w:szCs w:val="24"/>
        </w:rPr>
        <w:t>pro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i</w:t>
      </w:r>
      <w:r w:rsidRPr="00010840">
        <w:rPr>
          <w:spacing w:val="1"/>
          <w:sz w:val="24"/>
          <w:szCs w:val="24"/>
        </w:rPr>
        <w:t>b</w:t>
      </w:r>
      <w:r w:rsidRPr="00010840">
        <w:rPr>
          <w:sz w:val="24"/>
          <w:szCs w:val="24"/>
        </w:rPr>
        <w:t>its</w:t>
      </w:r>
      <w:r w:rsidRPr="00010840">
        <w:rPr>
          <w:spacing w:val="2"/>
          <w:sz w:val="24"/>
          <w:szCs w:val="24"/>
        </w:rPr>
        <w:t xml:space="preserve"> </w:t>
      </w:r>
      <w:r w:rsidRPr="00010840">
        <w:rPr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e</w:t>
      </w:r>
      <w:r w:rsidRPr="00010840">
        <w:rPr>
          <w:spacing w:val="6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sh</w:t>
      </w:r>
      <w:r w:rsidRPr="00010840">
        <w:rPr>
          <w:sz w:val="24"/>
          <w:szCs w:val="24"/>
        </w:rPr>
        <w:t>a</w:t>
      </w:r>
      <w:r w:rsidRPr="00010840">
        <w:rPr>
          <w:spacing w:val="1"/>
          <w:sz w:val="24"/>
          <w:szCs w:val="24"/>
        </w:rPr>
        <w:t>r</w:t>
      </w:r>
      <w:r w:rsidRPr="00010840">
        <w:rPr>
          <w:sz w:val="24"/>
          <w:szCs w:val="24"/>
        </w:rPr>
        <w:t>i</w:t>
      </w:r>
      <w:r w:rsidRPr="00010840">
        <w:rPr>
          <w:spacing w:val="1"/>
          <w:sz w:val="24"/>
          <w:szCs w:val="24"/>
        </w:rPr>
        <w:t>n</w:t>
      </w:r>
      <w:r w:rsidRPr="00010840">
        <w:rPr>
          <w:sz w:val="24"/>
          <w:szCs w:val="24"/>
        </w:rPr>
        <w:t xml:space="preserve">g 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f</w:t>
      </w:r>
      <w:r w:rsidRPr="00010840">
        <w:rPr>
          <w:spacing w:val="4"/>
          <w:sz w:val="24"/>
          <w:szCs w:val="24"/>
        </w:rPr>
        <w:t xml:space="preserve"> </w:t>
      </w:r>
      <w:r w:rsidRPr="00010840">
        <w:rPr>
          <w:spacing w:val="2"/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n</w:t>
      </w:r>
      <w:r w:rsidRPr="00010840">
        <w:rPr>
          <w:spacing w:val="-2"/>
          <w:sz w:val="24"/>
          <w:szCs w:val="24"/>
        </w:rPr>
        <w:t>f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3"/>
          <w:sz w:val="24"/>
          <w:szCs w:val="24"/>
        </w:rPr>
        <w:t>r</w:t>
      </w:r>
      <w:r w:rsidRPr="00010840">
        <w:rPr>
          <w:spacing w:val="-3"/>
          <w:sz w:val="24"/>
          <w:szCs w:val="24"/>
        </w:rPr>
        <w:t>m</w:t>
      </w:r>
      <w:r w:rsidRPr="00010840">
        <w:rPr>
          <w:sz w:val="24"/>
          <w:szCs w:val="24"/>
        </w:rPr>
        <w:t>a</w:t>
      </w:r>
      <w:r w:rsidRPr="00010840">
        <w:rPr>
          <w:spacing w:val="2"/>
          <w:sz w:val="24"/>
          <w:szCs w:val="24"/>
        </w:rPr>
        <w:t>t</w:t>
      </w:r>
      <w:r w:rsidRPr="00010840">
        <w:rPr>
          <w:sz w:val="24"/>
          <w:szCs w:val="24"/>
        </w:rPr>
        <w:t>i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n</w:t>
      </w:r>
      <w:r w:rsidRPr="00010840">
        <w:rPr>
          <w:spacing w:val="-3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n</w:t>
      </w:r>
      <w:r w:rsidRPr="00010840">
        <w:rPr>
          <w:spacing w:val="3"/>
          <w:sz w:val="24"/>
          <w:szCs w:val="24"/>
        </w:rPr>
        <w:t>e</w:t>
      </w:r>
      <w:r w:rsidRPr="00010840">
        <w:rPr>
          <w:sz w:val="24"/>
          <w:szCs w:val="24"/>
        </w:rPr>
        <w:t>ce</w:t>
      </w:r>
      <w:r w:rsidRPr="00010840">
        <w:rPr>
          <w:spacing w:val="-1"/>
          <w:sz w:val="24"/>
          <w:szCs w:val="24"/>
        </w:rPr>
        <w:t>ss</w:t>
      </w:r>
      <w:r w:rsidRPr="00010840">
        <w:rPr>
          <w:sz w:val="24"/>
          <w:szCs w:val="24"/>
        </w:rPr>
        <w:t>a</w:t>
      </w:r>
      <w:r w:rsidRPr="00010840">
        <w:rPr>
          <w:spacing w:val="1"/>
          <w:sz w:val="24"/>
          <w:szCs w:val="24"/>
        </w:rPr>
        <w:t>r</w:t>
      </w:r>
      <w:r w:rsidRPr="00010840">
        <w:rPr>
          <w:sz w:val="24"/>
          <w:szCs w:val="24"/>
        </w:rPr>
        <w:t>y</w:t>
      </w:r>
      <w:r w:rsidRPr="00010840">
        <w:rPr>
          <w:spacing w:val="-2"/>
          <w:sz w:val="24"/>
          <w:szCs w:val="24"/>
        </w:rPr>
        <w:t xml:space="preserve"> f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r</w:t>
      </w:r>
      <w:r w:rsidRPr="00010840">
        <w:rPr>
          <w:spacing w:val="6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s</w:t>
      </w:r>
      <w:r w:rsidRPr="00010840">
        <w:rPr>
          <w:spacing w:val="5"/>
          <w:sz w:val="24"/>
          <w:szCs w:val="24"/>
        </w:rPr>
        <w:t xml:space="preserve"> </w:t>
      </w:r>
      <w:r w:rsidRPr="00010840">
        <w:rPr>
          <w:sz w:val="24"/>
          <w:szCs w:val="24"/>
        </w:rPr>
        <w:t>to</w:t>
      </w:r>
      <w:r w:rsidRPr="00010840">
        <w:rPr>
          <w:spacing w:val="7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f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ll</w:t>
      </w:r>
      <w:r w:rsidRPr="00010840">
        <w:rPr>
          <w:spacing w:val="4"/>
          <w:sz w:val="24"/>
          <w:szCs w:val="24"/>
        </w:rPr>
        <w:t>o</w:t>
      </w:r>
      <w:r w:rsidRPr="00010840">
        <w:rPr>
          <w:sz w:val="24"/>
          <w:szCs w:val="24"/>
        </w:rPr>
        <w:t>w t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e</w:t>
      </w:r>
      <w:r w:rsidRPr="00010840">
        <w:rPr>
          <w:spacing w:val="6"/>
          <w:sz w:val="24"/>
          <w:szCs w:val="24"/>
        </w:rPr>
        <w:t xml:space="preserve"> </w:t>
      </w:r>
      <w:r w:rsidRPr="00010840">
        <w:rPr>
          <w:sz w:val="24"/>
          <w:szCs w:val="24"/>
        </w:rPr>
        <w:t>l</w:t>
      </w:r>
      <w:r w:rsidRPr="00010840">
        <w:rPr>
          <w:spacing w:val="3"/>
          <w:sz w:val="24"/>
          <w:szCs w:val="24"/>
        </w:rPr>
        <w:t>a</w:t>
      </w:r>
      <w:r w:rsidRPr="00010840">
        <w:rPr>
          <w:spacing w:val="-2"/>
          <w:sz w:val="24"/>
          <w:szCs w:val="24"/>
        </w:rPr>
        <w:t>w</w:t>
      </w:r>
      <w:r w:rsidRPr="00010840">
        <w:rPr>
          <w:sz w:val="24"/>
          <w:szCs w:val="24"/>
        </w:rPr>
        <w:t>,</w:t>
      </w:r>
      <w:r w:rsidRPr="00010840">
        <w:rPr>
          <w:spacing w:val="5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r</w:t>
      </w:r>
      <w:r w:rsidRPr="00010840">
        <w:rPr>
          <w:spacing w:val="29"/>
          <w:sz w:val="24"/>
          <w:szCs w:val="24"/>
        </w:rPr>
        <w:t xml:space="preserve"> </w:t>
      </w:r>
      <w:r w:rsidRPr="00010840">
        <w:rPr>
          <w:sz w:val="24"/>
          <w:szCs w:val="24"/>
        </w:rPr>
        <w:t>to</w:t>
      </w:r>
      <w:r w:rsidRPr="00010840">
        <w:rPr>
          <w:spacing w:val="26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g</w:t>
      </w:r>
      <w:r w:rsidRPr="00010840">
        <w:rPr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v</w:t>
      </w:r>
      <w:r w:rsidRPr="00010840">
        <w:rPr>
          <w:sz w:val="24"/>
          <w:szCs w:val="24"/>
        </w:rPr>
        <w:t>e</w:t>
      </w:r>
      <w:r w:rsidRPr="00010840">
        <w:rPr>
          <w:spacing w:val="29"/>
          <w:sz w:val="24"/>
          <w:szCs w:val="24"/>
        </w:rPr>
        <w:t xml:space="preserve"> </w:t>
      </w:r>
      <w:r w:rsidRPr="00010840">
        <w:rPr>
          <w:spacing w:val="-4"/>
          <w:sz w:val="24"/>
          <w:szCs w:val="24"/>
        </w:rPr>
        <w:t>y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u</w:t>
      </w:r>
      <w:r w:rsidRPr="00010840">
        <w:rPr>
          <w:spacing w:val="25"/>
          <w:sz w:val="24"/>
          <w:szCs w:val="24"/>
        </w:rPr>
        <w:t xml:space="preserve"> </w:t>
      </w:r>
      <w:r w:rsidRPr="00010840">
        <w:rPr>
          <w:spacing w:val="2"/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e</w:t>
      </w:r>
      <w:r w:rsidRPr="00010840">
        <w:rPr>
          <w:spacing w:val="28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b</w:t>
      </w:r>
      <w:r w:rsidRPr="00010840">
        <w:rPr>
          <w:sz w:val="24"/>
          <w:szCs w:val="24"/>
        </w:rPr>
        <w:t>e</w:t>
      </w:r>
      <w:r w:rsidRPr="00010840">
        <w:rPr>
          <w:spacing w:val="-1"/>
          <w:sz w:val="24"/>
          <w:szCs w:val="24"/>
        </w:rPr>
        <w:t>st s</w:t>
      </w:r>
      <w:r w:rsidRPr="00010840">
        <w:rPr>
          <w:sz w:val="24"/>
          <w:szCs w:val="24"/>
        </w:rPr>
        <w:t>e</w:t>
      </w:r>
      <w:r w:rsidRPr="00010840">
        <w:rPr>
          <w:spacing w:val="1"/>
          <w:sz w:val="24"/>
          <w:szCs w:val="24"/>
        </w:rPr>
        <w:t>r</w:t>
      </w:r>
      <w:r w:rsidRPr="00010840">
        <w:rPr>
          <w:spacing w:val="-1"/>
          <w:sz w:val="24"/>
          <w:szCs w:val="24"/>
        </w:rPr>
        <w:t>v</w:t>
      </w:r>
      <w:r w:rsidRPr="00010840">
        <w:rPr>
          <w:sz w:val="24"/>
          <w:szCs w:val="24"/>
        </w:rPr>
        <w:t>ice</w:t>
      </w:r>
      <w:r w:rsidRPr="00010840">
        <w:rPr>
          <w:spacing w:val="14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n</w:t>
      </w:r>
      <w:r w:rsidRPr="00010840">
        <w:rPr>
          <w:spacing w:val="21"/>
          <w:sz w:val="24"/>
          <w:szCs w:val="24"/>
        </w:rPr>
        <w:t xml:space="preserve"> </w:t>
      </w:r>
      <w:r w:rsidRPr="00010840">
        <w:rPr>
          <w:spacing w:val="-4"/>
          <w:sz w:val="24"/>
          <w:szCs w:val="24"/>
        </w:rPr>
        <w:t>y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r</w:t>
      </w:r>
      <w:r w:rsidRPr="00010840">
        <w:rPr>
          <w:spacing w:val="16"/>
          <w:sz w:val="24"/>
          <w:szCs w:val="24"/>
        </w:rPr>
        <w:t xml:space="preserve"> </w:t>
      </w:r>
      <w:r w:rsidRPr="00010840">
        <w:rPr>
          <w:sz w:val="24"/>
          <w:szCs w:val="24"/>
        </w:rPr>
        <w:t>acc</w:t>
      </w:r>
      <w:r w:rsidRPr="00010840">
        <w:rPr>
          <w:spacing w:val="1"/>
          <w:sz w:val="24"/>
          <w:szCs w:val="24"/>
        </w:rPr>
        <w:t>ou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ts</w:t>
      </w:r>
      <w:r w:rsidRPr="00010840">
        <w:rPr>
          <w:spacing w:val="17"/>
          <w:sz w:val="24"/>
          <w:szCs w:val="24"/>
        </w:rPr>
        <w:t xml:space="preserve"> </w:t>
      </w:r>
      <w:r w:rsidRPr="00010840">
        <w:rPr>
          <w:spacing w:val="-5"/>
          <w:sz w:val="24"/>
          <w:szCs w:val="24"/>
        </w:rPr>
        <w:t>w</w:t>
      </w:r>
      <w:r w:rsidRPr="00010840">
        <w:rPr>
          <w:spacing w:val="2"/>
          <w:sz w:val="24"/>
          <w:szCs w:val="24"/>
        </w:rPr>
        <w:t>i</w:t>
      </w:r>
      <w:r w:rsidRPr="00010840">
        <w:rPr>
          <w:sz w:val="24"/>
          <w:szCs w:val="24"/>
        </w:rPr>
        <w:t>th</w:t>
      </w:r>
      <w:r w:rsidRPr="00010840">
        <w:rPr>
          <w:spacing w:val="17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us</w:t>
      </w:r>
      <w:r w:rsidRPr="00010840">
        <w:rPr>
          <w:sz w:val="24"/>
          <w:szCs w:val="24"/>
        </w:rPr>
        <w:t>.</w:t>
      </w:r>
      <w:r w:rsidRPr="00010840">
        <w:rPr>
          <w:spacing w:val="-1"/>
          <w:sz w:val="24"/>
          <w:szCs w:val="24"/>
        </w:rPr>
        <w:t xml:space="preserve"> </w:t>
      </w:r>
      <w:r w:rsidRPr="00010840">
        <w:rPr>
          <w:spacing w:val="3"/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is</w:t>
      </w:r>
      <w:r w:rsidRPr="00010840">
        <w:rPr>
          <w:spacing w:val="17"/>
          <w:sz w:val="24"/>
          <w:szCs w:val="24"/>
        </w:rPr>
        <w:t xml:space="preserve"> </w:t>
      </w:r>
      <w:r w:rsidRPr="00010840">
        <w:rPr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c</w:t>
      </w:r>
      <w:r w:rsidRPr="00010840">
        <w:rPr>
          <w:spacing w:val="2"/>
          <w:sz w:val="24"/>
          <w:szCs w:val="24"/>
        </w:rPr>
        <w:t>l</w:t>
      </w:r>
      <w:r w:rsidRPr="00010840">
        <w:rPr>
          <w:spacing w:val="-1"/>
          <w:sz w:val="24"/>
          <w:szCs w:val="24"/>
        </w:rPr>
        <w:t>u</w:t>
      </w:r>
      <w:r w:rsidRPr="00010840">
        <w:rPr>
          <w:spacing w:val="1"/>
          <w:sz w:val="24"/>
          <w:szCs w:val="24"/>
        </w:rPr>
        <w:t>d</w:t>
      </w:r>
      <w:r w:rsidRPr="00010840">
        <w:rPr>
          <w:sz w:val="24"/>
          <w:szCs w:val="24"/>
        </w:rPr>
        <w:t>es</w:t>
      </w:r>
      <w:r w:rsidRPr="00010840">
        <w:rPr>
          <w:spacing w:val="12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s</w:t>
      </w:r>
      <w:r w:rsidRPr="00010840">
        <w:rPr>
          <w:spacing w:val="3"/>
          <w:sz w:val="24"/>
          <w:szCs w:val="24"/>
        </w:rPr>
        <w:t>e</w:t>
      </w:r>
      <w:r w:rsidRPr="00010840">
        <w:rPr>
          <w:spacing w:val="-1"/>
          <w:sz w:val="24"/>
          <w:szCs w:val="24"/>
        </w:rPr>
        <w:t>n</w:t>
      </w:r>
      <w:r w:rsidRPr="00010840">
        <w:rPr>
          <w:spacing w:val="1"/>
          <w:sz w:val="24"/>
          <w:szCs w:val="24"/>
        </w:rPr>
        <w:t>d</w:t>
      </w:r>
      <w:r w:rsidRPr="00010840">
        <w:rPr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g</w:t>
      </w:r>
      <w:r w:rsidRPr="00010840">
        <w:rPr>
          <w:spacing w:val="17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yo</w:t>
      </w:r>
      <w:r w:rsidRPr="00010840">
        <w:rPr>
          <w:sz w:val="24"/>
          <w:szCs w:val="24"/>
        </w:rPr>
        <w:t>u</w:t>
      </w:r>
      <w:r w:rsidRPr="00010840">
        <w:rPr>
          <w:spacing w:val="18"/>
          <w:sz w:val="24"/>
          <w:szCs w:val="24"/>
        </w:rPr>
        <w:t xml:space="preserve"> </w:t>
      </w:r>
      <w:r w:rsidRPr="00010840">
        <w:rPr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n</w:t>
      </w:r>
      <w:r w:rsidRPr="00010840">
        <w:rPr>
          <w:spacing w:val="-2"/>
          <w:sz w:val="24"/>
          <w:szCs w:val="24"/>
        </w:rPr>
        <w:t>f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3"/>
          <w:sz w:val="24"/>
          <w:szCs w:val="24"/>
        </w:rPr>
        <w:t>r</w:t>
      </w:r>
      <w:r w:rsidRPr="00010840">
        <w:rPr>
          <w:spacing w:val="-4"/>
          <w:sz w:val="24"/>
          <w:szCs w:val="24"/>
        </w:rPr>
        <w:t>m</w:t>
      </w:r>
      <w:r w:rsidRPr="00010840">
        <w:rPr>
          <w:sz w:val="24"/>
          <w:szCs w:val="24"/>
        </w:rPr>
        <w:t>a</w:t>
      </w:r>
      <w:r w:rsidRPr="00010840">
        <w:rPr>
          <w:spacing w:val="2"/>
          <w:sz w:val="24"/>
          <w:szCs w:val="24"/>
        </w:rPr>
        <w:t>t</w:t>
      </w:r>
      <w:r w:rsidRPr="00010840">
        <w:rPr>
          <w:sz w:val="24"/>
          <w:szCs w:val="24"/>
        </w:rPr>
        <w:t>i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n</w:t>
      </w:r>
      <w:r w:rsidRPr="00010840">
        <w:rPr>
          <w:spacing w:val="12"/>
          <w:sz w:val="24"/>
          <w:szCs w:val="24"/>
        </w:rPr>
        <w:t xml:space="preserve"> </w:t>
      </w:r>
      <w:r w:rsidRPr="00010840">
        <w:rPr>
          <w:sz w:val="24"/>
          <w:szCs w:val="24"/>
        </w:rPr>
        <w:t>a</w:t>
      </w:r>
      <w:r w:rsidRPr="00010840">
        <w:rPr>
          <w:spacing w:val="1"/>
          <w:sz w:val="24"/>
          <w:szCs w:val="24"/>
        </w:rPr>
        <w:t>bo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t</w:t>
      </w:r>
      <w:r w:rsidRPr="00010840">
        <w:rPr>
          <w:spacing w:val="-4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s</w:t>
      </w:r>
      <w:r w:rsidRPr="00010840">
        <w:rPr>
          <w:spacing w:val="4"/>
          <w:sz w:val="24"/>
          <w:szCs w:val="24"/>
        </w:rPr>
        <w:t>o</w:t>
      </w:r>
      <w:r w:rsidRPr="00010840">
        <w:rPr>
          <w:spacing w:val="-4"/>
          <w:sz w:val="24"/>
          <w:szCs w:val="24"/>
        </w:rPr>
        <w:t>m</w:t>
      </w:r>
      <w:r w:rsidRPr="00010840">
        <w:rPr>
          <w:sz w:val="24"/>
          <w:szCs w:val="24"/>
        </w:rPr>
        <w:t>e</w:t>
      </w:r>
      <w:r w:rsidRPr="00010840">
        <w:rPr>
          <w:spacing w:val="-3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2"/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er</w:t>
      </w:r>
      <w:r w:rsidRPr="00010840">
        <w:rPr>
          <w:spacing w:val="-3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pr</w:t>
      </w:r>
      <w:r w:rsidRPr="00010840">
        <w:rPr>
          <w:spacing w:val="-1"/>
          <w:sz w:val="24"/>
          <w:szCs w:val="24"/>
        </w:rPr>
        <w:t>o</w:t>
      </w:r>
      <w:r w:rsidRPr="00010840">
        <w:rPr>
          <w:spacing w:val="1"/>
          <w:sz w:val="24"/>
          <w:szCs w:val="24"/>
        </w:rPr>
        <w:t>d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cts</w:t>
      </w:r>
      <w:r w:rsidRPr="00010840">
        <w:rPr>
          <w:spacing w:val="-7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r</w:t>
      </w:r>
      <w:r w:rsidRPr="00010840">
        <w:rPr>
          <w:spacing w:val="-1"/>
          <w:sz w:val="24"/>
          <w:szCs w:val="24"/>
        </w:rPr>
        <w:t xml:space="preserve"> s</w:t>
      </w:r>
      <w:r w:rsidRPr="00010840">
        <w:rPr>
          <w:sz w:val="24"/>
          <w:szCs w:val="24"/>
        </w:rPr>
        <w:t>e</w:t>
      </w:r>
      <w:r w:rsidRPr="00010840">
        <w:rPr>
          <w:spacing w:val="1"/>
          <w:sz w:val="24"/>
          <w:szCs w:val="24"/>
        </w:rPr>
        <w:t>r</w:t>
      </w:r>
      <w:r w:rsidRPr="00010840">
        <w:rPr>
          <w:spacing w:val="-1"/>
          <w:sz w:val="24"/>
          <w:szCs w:val="24"/>
        </w:rPr>
        <w:t>v</w:t>
      </w:r>
      <w:r w:rsidRPr="00010840">
        <w:rPr>
          <w:sz w:val="24"/>
          <w:szCs w:val="24"/>
        </w:rPr>
        <w:t>ice</w:t>
      </w:r>
      <w:r w:rsidRPr="00010840">
        <w:rPr>
          <w:spacing w:val="-1"/>
          <w:sz w:val="24"/>
          <w:szCs w:val="24"/>
        </w:rPr>
        <w:t>s</w:t>
      </w:r>
      <w:r w:rsidRPr="00010840">
        <w:rPr>
          <w:sz w:val="24"/>
          <w:szCs w:val="24"/>
        </w:rPr>
        <w:t>.</w:t>
      </w:r>
    </w:p>
    <w:p w14:paraId="6A3082CA" w14:textId="77777777" w:rsidR="00397F6A" w:rsidRPr="00010840" w:rsidRDefault="00397F6A">
      <w:pPr>
        <w:spacing w:before="8" w:line="200" w:lineRule="exact"/>
        <w:rPr>
          <w:sz w:val="24"/>
          <w:szCs w:val="24"/>
        </w:rPr>
      </w:pPr>
    </w:p>
    <w:p w14:paraId="6216776B" w14:textId="77777777" w:rsidR="00397F6A" w:rsidRPr="00010840" w:rsidRDefault="00127F82">
      <w:pPr>
        <w:spacing w:before="32" w:line="240" w:lineRule="exact"/>
        <w:ind w:left="220"/>
        <w:rPr>
          <w:b/>
          <w:sz w:val="24"/>
          <w:szCs w:val="24"/>
        </w:rPr>
      </w:pPr>
      <w:r w:rsidRPr="00010840">
        <w:rPr>
          <w:b/>
          <w:spacing w:val="1"/>
          <w:position w:val="-1"/>
          <w:sz w:val="24"/>
          <w:szCs w:val="24"/>
          <w:u w:color="000000"/>
        </w:rPr>
        <w:t>Y</w:t>
      </w:r>
      <w:r w:rsidRPr="00010840">
        <w:rPr>
          <w:b/>
          <w:position w:val="-1"/>
          <w:sz w:val="24"/>
          <w:szCs w:val="24"/>
          <w:u w:color="000000"/>
        </w:rPr>
        <w:t>our</w:t>
      </w:r>
      <w:r w:rsidRPr="00010840">
        <w:rPr>
          <w:b/>
          <w:spacing w:val="-6"/>
          <w:position w:val="-1"/>
          <w:sz w:val="24"/>
          <w:szCs w:val="24"/>
          <w:u w:color="000000"/>
        </w:rPr>
        <w:t xml:space="preserve"> </w:t>
      </w:r>
      <w:r w:rsidRPr="00010840">
        <w:rPr>
          <w:b/>
          <w:spacing w:val="-1"/>
          <w:position w:val="-1"/>
          <w:sz w:val="24"/>
          <w:szCs w:val="24"/>
          <w:u w:color="000000"/>
        </w:rPr>
        <w:t>C</w:t>
      </w:r>
      <w:r w:rsidRPr="00010840">
        <w:rPr>
          <w:b/>
          <w:position w:val="-1"/>
          <w:sz w:val="24"/>
          <w:szCs w:val="24"/>
          <w:u w:color="000000"/>
        </w:rPr>
        <w:t>ho</w:t>
      </w:r>
      <w:r w:rsidRPr="00010840">
        <w:rPr>
          <w:b/>
          <w:spacing w:val="1"/>
          <w:position w:val="-1"/>
          <w:sz w:val="24"/>
          <w:szCs w:val="24"/>
          <w:u w:color="000000"/>
        </w:rPr>
        <w:t>i</w:t>
      </w:r>
      <w:r w:rsidRPr="00010840">
        <w:rPr>
          <w:b/>
          <w:spacing w:val="-2"/>
          <w:position w:val="-1"/>
          <w:sz w:val="24"/>
          <w:szCs w:val="24"/>
          <w:u w:color="000000"/>
        </w:rPr>
        <w:t>c</w:t>
      </w:r>
      <w:r w:rsidRPr="00010840">
        <w:rPr>
          <w:b/>
          <w:position w:val="-1"/>
          <w:sz w:val="24"/>
          <w:szCs w:val="24"/>
          <w:u w:color="000000"/>
        </w:rPr>
        <w:t>es</w:t>
      </w:r>
    </w:p>
    <w:p w14:paraId="12F01D43" w14:textId="77777777" w:rsidR="00397F6A" w:rsidRPr="00010840" w:rsidRDefault="00397F6A">
      <w:pPr>
        <w:spacing w:before="3" w:line="220" w:lineRule="exact"/>
        <w:rPr>
          <w:sz w:val="24"/>
          <w:szCs w:val="24"/>
        </w:rPr>
      </w:pPr>
    </w:p>
    <w:p w14:paraId="1D6EC36E" w14:textId="6BAA203C" w:rsidR="00397F6A" w:rsidRPr="00010840" w:rsidRDefault="00127F82" w:rsidP="00127F82">
      <w:pPr>
        <w:spacing w:before="32"/>
        <w:ind w:left="220" w:right="151"/>
        <w:jc w:val="both"/>
        <w:rPr>
          <w:sz w:val="24"/>
          <w:szCs w:val="24"/>
        </w:rPr>
      </w:pPr>
      <w:r w:rsidRPr="00010840">
        <w:rPr>
          <w:b/>
          <w:spacing w:val="-1"/>
          <w:sz w:val="24"/>
          <w:szCs w:val="24"/>
        </w:rPr>
        <w:t>R</w:t>
      </w:r>
      <w:r w:rsidRPr="00010840">
        <w:rPr>
          <w:b/>
          <w:sz w:val="24"/>
          <w:szCs w:val="24"/>
        </w:rPr>
        <w:t>es</w:t>
      </w:r>
      <w:r w:rsidRPr="00010840">
        <w:rPr>
          <w:b/>
          <w:spacing w:val="1"/>
          <w:sz w:val="24"/>
          <w:szCs w:val="24"/>
        </w:rPr>
        <w:t>t</w:t>
      </w:r>
      <w:r w:rsidRPr="00010840">
        <w:rPr>
          <w:b/>
          <w:spacing w:val="-2"/>
          <w:sz w:val="24"/>
          <w:szCs w:val="24"/>
        </w:rPr>
        <w:t>r</w:t>
      </w:r>
      <w:r w:rsidRPr="00010840">
        <w:rPr>
          <w:b/>
          <w:spacing w:val="1"/>
          <w:sz w:val="24"/>
          <w:szCs w:val="24"/>
        </w:rPr>
        <w:t>i</w:t>
      </w:r>
      <w:r w:rsidRPr="00010840">
        <w:rPr>
          <w:b/>
          <w:spacing w:val="-2"/>
          <w:sz w:val="24"/>
          <w:szCs w:val="24"/>
        </w:rPr>
        <w:t>c</w:t>
      </w:r>
      <w:r w:rsidRPr="00010840">
        <w:rPr>
          <w:b/>
          <w:sz w:val="24"/>
          <w:szCs w:val="24"/>
        </w:rPr>
        <w:t>t</w:t>
      </w:r>
      <w:r w:rsidRPr="00010840">
        <w:rPr>
          <w:b/>
          <w:spacing w:val="8"/>
          <w:sz w:val="24"/>
          <w:szCs w:val="24"/>
        </w:rPr>
        <w:t xml:space="preserve"> </w:t>
      </w:r>
      <w:r w:rsidRPr="00010840">
        <w:rPr>
          <w:b/>
          <w:sz w:val="24"/>
          <w:szCs w:val="24"/>
        </w:rPr>
        <w:t>I</w:t>
      </w:r>
      <w:r w:rsidRPr="00010840">
        <w:rPr>
          <w:b/>
          <w:spacing w:val="-3"/>
          <w:sz w:val="24"/>
          <w:szCs w:val="24"/>
        </w:rPr>
        <w:t>n</w:t>
      </w:r>
      <w:r w:rsidRPr="00010840">
        <w:rPr>
          <w:b/>
          <w:spacing w:val="3"/>
          <w:sz w:val="24"/>
          <w:szCs w:val="24"/>
        </w:rPr>
        <w:t>f</w:t>
      </w:r>
      <w:r w:rsidRPr="00010840">
        <w:rPr>
          <w:b/>
          <w:spacing w:val="-2"/>
          <w:sz w:val="24"/>
          <w:szCs w:val="24"/>
        </w:rPr>
        <w:t>o</w:t>
      </w:r>
      <w:r w:rsidRPr="00010840">
        <w:rPr>
          <w:b/>
          <w:sz w:val="24"/>
          <w:szCs w:val="24"/>
        </w:rPr>
        <w:t>r</w:t>
      </w:r>
      <w:r w:rsidRPr="00010840">
        <w:rPr>
          <w:b/>
          <w:spacing w:val="1"/>
          <w:sz w:val="24"/>
          <w:szCs w:val="24"/>
        </w:rPr>
        <w:t>m</w:t>
      </w:r>
      <w:r w:rsidRPr="00010840">
        <w:rPr>
          <w:b/>
          <w:spacing w:val="-2"/>
          <w:sz w:val="24"/>
          <w:szCs w:val="24"/>
        </w:rPr>
        <w:t>a</w:t>
      </w:r>
      <w:r w:rsidRPr="00010840">
        <w:rPr>
          <w:b/>
          <w:spacing w:val="1"/>
          <w:sz w:val="24"/>
          <w:szCs w:val="24"/>
        </w:rPr>
        <w:t>ti</w:t>
      </w:r>
      <w:r w:rsidRPr="00010840">
        <w:rPr>
          <w:b/>
          <w:spacing w:val="-2"/>
          <w:sz w:val="24"/>
          <w:szCs w:val="24"/>
        </w:rPr>
        <w:t>o</w:t>
      </w:r>
      <w:r w:rsidRPr="00010840">
        <w:rPr>
          <w:b/>
          <w:sz w:val="24"/>
          <w:szCs w:val="24"/>
        </w:rPr>
        <w:t>n</w:t>
      </w:r>
      <w:r w:rsidRPr="00010840">
        <w:rPr>
          <w:b/>
          <w:spacing w:val="5"/>
          <w:sz w:val="24"/>
          <w:szCs w:val="24"/>
        </w:rPr>
        <w:t xml:space="preserve"> </w:t>
      </w:r>
      <w:r w:rsidRPr="00010840">
        <w:rPr>
          <w:b/>
          <w:sz w:val="24"/>
          <w:szCs w:val="24"/>
        </w:rPr>
        <w:t>Sh</w:t>
      </w:r>
      <w:r w:rsidRPr="00010840">
        <w:rPr>
          <w:b/>
          <w:spacing w:val="-2"/>
          <w:sz w:val="24"/>
          <w:szCs w:val="24"/>
        </w:rPr>
        <w:t>a</w:t>
      </w:r>
      <w:r w:rsidRPr="00010840">
        <w:rPr>
          <w:b/>
          <w:sz w:val="24"/>
          <w:szCs w:val="24"/>
        </w:rPr>
        <w:t>r</w:t>
      </w:r>
      <w:r w:rsidRPr="00010840">
        <w:rPr>
          <w:b/>
          <w:spacing w:val="1"/>
          <w:sz w:val="24"/>
          <w:szCs w:val="24"/>
        </w:rPr>
        <w:t>i</w:t>
      </w:r>
      <w:r w:rsidRPr="00010840">
        <w:rPr>
          <w:b/>
          <w:sz w:val="24"/>
          <w:szCs w:val="24"/>
        </w:rPr>
        <w:t>ng</w:t>
      </w:r>
      <w:r w:rsidRPr="00010840">
        <w:rPr>
          <w:b/>
          <w:spacing w:val="8"/>
          <w:sz w:val="24"/>
          <w:szCs w:val="24"/>
        </w:rPr>
        <w:t xml:space="preserve"> </w:t>
      </w:r>
      <w:r w:rsidR="00010840" w:rsidRPr="00010840">
        <w:rPr>
          <w:b/>
          <w:spacing w:val="-2"/>
          <w:sz w:val="24"/>
          <w:szCs w:val="24"/>
        </w:rPr>
        <w:t>with</w:t>
      </w:r>
      <w:r w:rsidRPr="00010840">
        <w:rPr>
          <w:b/>
          <w:spacing w:val="9"/>
          <w:sz w:val="24"/>
          <w:szCs w:val="24"/>
        </w:rPr>
        <w:t xml:space="preserve"> </w:t>
      </w:r>
      <w:r w:rsidRPr="00010840">
        <w:rPr>
          <w:b/>
          <w:spacing w:val="-1"/>
          <w:sz w:val="24"/>
          <w:szCs w:val="24"/>
        </w:rPr>
        <w:t>C</w:t>
      </w:r>
      <w:r w:rsidRPr="00010840">
        <w:rPr>
          <w:b/>
          <w:sz w:val="24"/>
          <w:szCs w:val="24"/>
        </w:rPr>
        <w:t>o</w:t>
      </w:r>
      <w:r w:rsidRPr="00010840">
        <w:rPr>
          <w:b/>
          <w:spacing w:val="1"/>
          <w:sz w:val="24"/>
          <w:szCs w:val="24"/>
        </w:rPr>
        <w:t>m</w:t>
      </w:r>
      <w:r w:rsidRPr="00010840">
        <w:rPr>
          <w:b/>
          <w:sz w:val="24"/>
          <w:szCs w:val="24"/>
        </w:rPr>
        <w:t>pa</w:t>
      </w:r>
      <w:r w:rsidRPr="00010840">
        <w:rPr>
          <w:b/>
          <w:spacing w:val="-3"/>
          <w:sz w:val="24"/>
          <w:szCs w:val="24"/>
        </w:rPr>
        <w:t>n</w:t>
      </w:r>
      <w:r w:rsidRPr="00010840">
        <w:rPr>
          <w:b/>
          <w:spacing w:val="1"/>
          <w:sz w:val="24"/>
          <w:szCs w:val="24"/>
        </w:rPr>
        <w:t>i</w:t>
      </w:r>
      <w:r w:rsidRPr="00010840">
        <w:rPr>
          <w:b/>
          <w:sz w:val="24"/>
          <w:szCs w:val="24"/>
        </w:rPr>
        <w:t>es</w:t>
      </w:r>
      <w:r w:rsidRPr="00010840">
        <w:rPr>
          <w:b/>
          <w:spacing w:val="3"/>
          <w:sz w:val="24"/>
          <w:szCs w:val="24"/>
        </w:rPr>
        <w:t xml:space="preserve"> </w:t>
      </w:r>
      <w:r w:rsidRPr="00010840">
        <w:rPr>
          <w:b/>
          <w:sz w:val="24"/>
          <w:szCs w:val="24"/>
        </w:rPr>
        <w:t>We</w:t>
      </w:r>
      <w:r w:rsidRPr="00010840">
        <w:rPr>
          <w:b/>
          <w:spacing w:val="10"/>
          <w:sz w:val="24"/>
          <w:szCs w:val="24"/>
        </w:rPr>
        <w:t xml:space="preserve"> </w:t>
      </w:r>
      <w:r w:rsidRPr="00010840">
        <w:rPr>
          <w:b/>
          <w:spacing w:val="-1"/>
          <w:sz w:val="24"/>
          <w:szCs w:val="24"/>
        </w:rPr>
        <w:t>O</w:t>
      </w:r>
      <w:r w:rsidRPr="00010840">
        <w:rPr>
          <w:b/>
          <w:spacing w:val="4"/>
          <w:sz w:val="24"/>
          <w:szCs w:val="24"/>
        </w:rPr>
        <w:t>w</w:t>
      </w:r>
      <w:r w:rsidRPr="00010840">
        <w:rPr>
          <w:b/>
          <w:sz w:val="24"/>
          <w:szCs w:val="24"/>
        </w:rPr>
        <w:t>n</w:t>
      </w:r>
      <w:r w:rsidRPr="00010840">
        <w:rPr>
          <w:b/>
          <w:spacing w:val="9"/>
          <w:sz w:val="24"/>
          <w:szCs w:val="24"/>
        </w:rPr>
        <w:t xml:space="preserve"> </w:t>
      </w:r>
      <w:r w:rsidRPr="00010840">
        <w:rPr>
          <w:b/>
          <w:sz w:val="24"/>
          <w:szCs w:val="24"/>
        </w:rPr>
        <w:t>or</w:t>
      </w:r>
      <w:r w:rsidRPr="00010840">
        <w:rPr>
          <w:b/>
          <w:spacing w:val="13"/>
          <w:sz w:val="24"/>
          <w:szCs w:val="24"/>
        </w:rPr>
        <w:t xml:space="preserve"> </w:t>
      </w:r>
      <w:r w:rsidRPr="00010840">
        <w:rPr>
          <w:b/>
          <w:spacing w:val="-1"/>
          <w:sz w:val="24"/>
          <w:szCs w:val="24"/>
        </w:rPr>
        <w:t>C</w:t>
      </w:r>
      <w:r w:rsidRPr="00010840">
        <w:rPr>
          <w:b/>
          <w:sz w:val="24"/>
          <w:szCs w:val="24"/>
        </w:rPr>
        <w:t>on</w:t>
      </w:r>
      <w:r w:rsidRPr="00010840">
        <w:rPr>
          <w:b/>
          <w:spacing w:val="1"/>
          <w:sz w:val="24"/>
          <w:szCs w:val="24"/>
        </w:rPr>
        <w:t>t</w:t>
      </w:r>
      <w:r w:rsidRPr="00010840">
        <w:rPr>
          <w:b/>
          <w:spacing w:val="-2"/>
          <w:sz w:val="24"/>
          <w:szCs w:val="24"/>
        </w:rPr>
        <w:t>r</w:t>
      </w:r>
      <w:r w:rsidRPr="00010840">
        <w:rPr>
          <w:b/>
          <w:sz w:val="24"/>
          <w:szCs w:val="24"/>
        </w:rPr>
        <w:t>ol</w:t>
      </w:r>
      <w:r w:rsidRPr="00010840">
        <w:rPr>
          <w:b/>
          <w:spacing w:val="9"/>
          <w:sz w:val="24"/>
          <w:szCs w:val="24"/>
        </w:rPr>
        <w:t xml:space="preserve"> </w:t>
      </w:r>
      <w:r w:rsidRPr="00010840">
        <w:rPr>
          <w:b/>
          <w:spacing w:val="1"/>
          <w:sz w:val="24"/>
          <w:szCs w:val="24"/>
        </w:rPr>
        <w:t>(</w:t>
      </w:r>
      <w:r w:rsidRPr="00010840">
        <w:rPr>
          <w:b/>
          <w:spacing w:val="-4"/>
          <w:sz w:val="24"/>
          <w:szCs w:val="24"/>
        </w:rPr>
        <w:t>A</w:t>
      </w:r>
      <w:r w:rsidRPr="00010840">
        <w:rPr>
          <w:b/>
          <w:spacing w:val="1"/>
          <w:sz w:val="24"/>
          <w:szCs w:val="24"/>
        </w:rPr>
        <w:t>ff</w:t>
      </w:r>
      <w:r w:rsidRPr="00010840">
        <w:rPr>
          <w:b/>
          <w:spacing w:val="-1"/>
          <w:sz w:val="24"/>
          <w:szCs w:val="24"/>
        </w:rPr>
        <w:t>il</w:t>
      </w:r>
      <w:r w:rsidRPr="00010840">
        <w:rPr>
          <w:b/>
          <w:spacing w:val="1"/>
          <w:sz w:val="24"/>
          <w:szCs w:val="24"/>
        </w:rPr>
        <w:t>i</w:t>
      </w:r>
      <w:r w:rsidRPr="00010840">
        <w:rPr>
          <w:b/>
          <w:sz w:val="24"/>
          <w:szCs w:val="24"/>
        </w:rPr>
        <w:t>a</w:t>
      </w:r>
      <w:r w:rsidRPr="00010840">
        <w:rPr>
          <w:b/>
          <w:spacing w:val="-2"/>
          <w:sz w:val="24"/>
          <w:szCs w:val="24"/>
        </w:rPr>
        <w:t>t</w:t>
      </w:r>
      <w:r w:rsidRPr="00010840">
        <w:rPr>
          <w:b/>
          <w:sz w:val="24"/>
          <w:szCs w:val="24"/>
        </w:rPr>
        <w:t>es</w:t>
      </w:r>
      <w:r w:rsidRPr="00010840">
        <w:rPr>
          <w:b/>
          <w:spacing w:val="-2"/>
          <w:sz w:val="24"/>
          <w:szCs w:val="24"/>
        </w:rPr>
        <w:t>)</w:t>
      </w:r>
      <w:r w:rsidRPr="00010840">
        <w:rPr>
          <w:b/>
          <w:sz w:val="24"/>
          <w:szCs w:val="24"/>
        </w:rPr>
        <w:t xml:space="preserve">: </w:t>
      </w:r>
      <w:r w:rsidRPr="00010840">
        <w:rPr>
          <w:b/>
          <w:spacing w:val="18"/>
          <w:sz w:val="24"/>
          <w:szCs w:val="24"/>
        </w:rPr>
        <w:t xml:space="preserve"> </w:t>
      </w:r>
      <w:r w:rsidRPr="00010840">
        <w:rPr>
          <w:sz w:val="24"/>
          <w:szCs w:val="24"/>
        </w:rPr>
        <w:t>U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l</w:t>
      </w:r>
      <w:r w:rsidRPr="00010840">
        <w:rPr>
          <w:spacing w:val="3"/>
          <w:sz w:val="24"/>
          <w:szCs w:val="24"/>
        </w:rPr>
        <w:t>e</w:t>
      </w:r>
      <w:r w:rsidRPr="00010840">
        <w:rPr>
          <w:spacing w:val="-1"/>
          <w:sz w:val="24"/>
          <w:szCs w:val="24"/>
        </w:rPr>
        <w:t>s</w:t>
      </w:r>
      <w:r w:rsidRPr="00010840">
        <w:rPr>
          <w:sz w:val="24"/>
          <w:szCs w:val="24"/>
        </w:rPr>
        <w:t>s</w:t>
      </w:r>
      <w:r w:rsidRPr="00010840">
        <w:rPr>
          <w:spacing w:val="14"/>
          <w:sz w:val="24"/>
          <w:szCs w:val="24"/>
        </w:rPr>
        <w:t xml:space="preserve"> </w:t>
      </w:r>
      <w:r w:rsidRPr="00010840">
        <w:rPr>
          <w:spacing w:val="-4"/>
          <w:sz w:val="24"/>
          <w:szCs w:val="24"/>
        </w:rPr>
        <w:t>y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u</w:t>
      </w:r>
      <w:r w:rsidRPr="00010840">
        <w:rPr>
          <w:spacing w:val="1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s</w:t>
      </w:r>
      <w:r w:rsidRPr="00010840">
        <w:rPr>
          <w:spacing w:val="3"/>
          <w:sz w:val="24"/>
          <w:szCs w:val="24"/>
        </w:rPr>
        <w:t>a</w:t>
      </w:r>
      <w:r w:rsidRPr="00010840">
        <w:rPr>
          <w:sz w:val="24"/>
          <w:szCs w:val="24"/>
        </w:rPr>
        <w:t>y</w:t>
      </w:r>
      <w:r w:rsidRPr="00010840">
        <w:rPr>
          <w:spacing w:val="1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“</w:t>
      </w:r>
      <w:r w:rsidRPr="00010840">
        <w:rPr>
          <w:sz w:val="24"/>
          <w:szCs w:val="24"/>
        </w:rPr>
        <w:t>N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Pr="00010840">
        <w:rPr>
          <w:spacing w:val="-2"/>
          <w:sz w:val="24"/>
          <w:szCs w:val="24"/>
        </w:rPr>
        <w:t>w</w:t>
      </w:r>
      <w:r w:rsidRPr="00010840">
        <w:rPr>
          <w:sz w:val="24"/>
          <w:szCs w:val="24"/>
        </w:rPr>
        <w:t>e</w:t>
      </w:r>
      <w:r w:rsidRPr="00010840">
        <w:rPr>
          <w:spacing w:val="1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m</w:t>
      </w:r>
      <w:r w:rsidRPr="00010840">
        <w:rPr>
          <w:spacing w:val="3"/>
          <w:sz w:val="24"/>
          <w:szCs w:val="24"/>
        </w:rPr>
        <w:t>a</w:t>
      </w:r>
      <w:r w:rsidRPr="00010840">
        <w:rPr>
          <w:sz w:val="24"/>
          <w:szCs w:val="24"/>
        </w:rPr>
        <w:t>y</w:t>
      </w:r>
      <w:r w:rsidRPr="00010840">
        <w:rPr>
          <w:spacing w:val="-4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sh</w:t>
      </w:r>
      <w:r w:rsidRPr="00010840">
        <w:rPr>
          <w:sz w:val="24"/>
          <w:szCs w:val="24"/>
        </w:rPr>
        <w:t>a</w:t>
      </w:r>
      <w:r w:rsidRPr="00010840">
        <w:rPr>
          <w:spacing w:val="1"/>
          <w:sz w:val="24"/>
          <w:szCs w:val="24"/>
        </w:rPr>
        <w:t>r</w:t>
      </w:r>
      <w:r w:rsidRPr="00010840">
        <w:rPr>
          <w:sz w:val="24"/>
          <w:szCs w:val="24"/>
        </w:rPr>
        <w:t>e</w:t>
      </w:r>
      <w:r w:rsidRPr="00010840">
        <w:rPr>
          <w:spacing w:val="-3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p</w:t>
      </w:r>
      <w:r w:rsidRPr="00010840">
        <w:rPr>
          <w:sz w:val="24"/>
          <w:szCs w:val="24"/>
        </w:rPr>
        <w:t>e</w:t>
      </w:r>
      <w:r w:rsidRPr="00010840">
        <w:rPr>
          <w:spacing w:val="1"/>
          <w:sz w:val="24"/>
          <w:szCs w:val="24"/>
        </w:rPr>
        <w:t>r</w:t>
      </w:r>
      <w:r w:rsidRPr="00010840">
        <w:rPr>
          <w:spacing w:val="-1"/>
          <w:sz w:val="24"/>
          <w:szCs w:val="24"/>
        </w:rPr>
        <w:t>s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al</w:t>
      </w:r>
      <w:r w:rsidRPr="00010840">
        <w:rPr>
          <w:spacing w:val="-7"/>
          <w:sz w:val="24"/>
          <w:szCs w:val="24"/>
        </w:rPr>
        <w:t xml:space="preserve"> </w:t>
      </w:r>
      <w:r w:rsidRPr="00010840">
        <w:rPr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d</w:t>
      </w:r>
      <w:r w:rsidRPr="00010840">
        <w:rPr>
          <w:spacing w:val="-1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f</w:t>
      </w:r>
      <w:r w:rsidRPr="00010840">
        <w:rPr>
          <w:sz w:val="24"/>
          <w:szCs w:val="24"/>
        </w:rPr>
        <w:t>i</w:t>
      </w:r>
      <w:r w:rsidRPr="00010840">
        <w:rPr>
          <w:spacing w:val="1"/>
          <w:sz w:val="24"/>
          <w:szCs w:val="24"/>
        </w:rPr>
        <w:t>n</w:t>
      </w:r>
      <w:r w:rsidRPr="00010840">
        <w:rPr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cial</w:t>
      </w:r>
      <w:r w:rsidRPr="00010840">
        <w:rPr>
          <w:spacing w:val="-7"/>
          <w:sz w:val="24"/>
          <w:szCs w:val="24"/>
        </w:rPr>
        <w:t xml:space="preserve"> </w:t>
      </w:r>
      <w:r w:rsidRPr="00010840">
        <w:rPr>
          <w:sz w:val="24"/>
          <w:szCs w:val="24"/>
        </w:rPr>
        <w:t>i</w:t>
      </w:r>
      <w:r w:rsidRPr="00010840">
        <w:rPr>
          <w:spacing w:val="1"/>
          <w:sz w:val="24"/>
          <w:szCs w:val="24"/>
        </w:rPr>
        <w:t>n</w:t>
      </w:r>
      <w:r w:rsidRPr="00010840">
        <w:rPr>
          <w:spacing w:val="-2"/>
          <w:sz w:val="24"/>
          <w:szCs w:val="24"/>
        </w:rPr>
        <w:t>f</w:t>
      </w:r>
      <w:r w:rsidRPr="00010840">
        <w:rPr>
          <w:spacing w:val="4"/>
          <w:sz w:val="24"/>
          <w:szCs w:val="24"/>
        </w:rPr>
        <w:t>o</w:t>
      </w:r>
      <w:r w:rsidRPr="00010840">
        <w:rPr>
          <w:spacing w:val="3"/>
          <w:sz w:val="24"/>
          <w:szCs w:val="24"/>
        </w:rPr>
        <w:t>r</w:t>
      </w:r>
      <w:r w:rsidRPr="00010840">
        <w:rPr>
          <w:spacing w:val="-4"/>
          <w:sz w:val="24"/>
          <w:szCs w:val="24"/>
        </w:rPr>
        <w:t>m</w:t>
      </w:r>
      <w:r w:rsidRPr="00010840">
        <w:rPr>
          <w:sz w:val="24"/>
          <w:szCs w:val="24"/>
        </w:rPr>
        <w:t>ati</w:t>
      </w:r>
      <w:r w:rsidRPr="00010840">
        <w:rPr>
          <w:spacing w:val="4"/>
          <w:sz w:val="24"/>
          <w:szCs w:val="24"/>
        </w:rPr>
        <w:t>o</w:t>
      </w:r>
      <w:r w:rsidRPr="00010840">
        <w:rPr>
          <w:sz w:val="24"/>
          <w:szCs w:val="24"/>
        </w:rPr>
        <w:t>n</w:t>
      </w:r>
      <w:r w:rsidRPr="00010840">
        <w:rPr>
          <w:spacing w:val="-10"/>
          <w:sz w:val="24"/>
          <w:szCs w:val="24"/>
        </w:rPr>
        <w:t xml:space="preserve"> </w:t>
      </w:r>
      <w:r w:rsidRPr="00010840">
        <w:rPr>
          <w:sz w:val="24"/>
          <w:szCs w:val="24"/>
        </w:rPr>
        <w:t>a</w:t>
      </w:r>
      <w:r w:rsidRPr="00010840">
        <w:rPr>
          <w:spacing w:val="1"/>
          <w:sz w:val="24"/>
          <w:szCs w:val="24"/>
        </w:rPr>
        <w:t>bo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 xml:space="preserve"> </w:t>
      </w:r>
      <w:r w:rsidRPr="00010840">
        <w:rPr>
          <w:spacing w:val="-4"/>
          <w:sz w:val="24"/>
          <w:szCs w:val="24"/>
        </w:rPr>
        <w:t>y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u</w:t>
      </w:r>
      <w:r w:rsidRPr="00010840">
        <w:rPr>
          <w:spacing w:val="-1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w</w:t>
      </w:r>
      <w:r w:rsidRPr="00010840">
        <w:rPr>
          <w:sz w:val="24"/>
          <w:szCs w:val="24"/>
        </w:rPr>
        <w:t>i</w:t>
      </w:r>
      <w:r w:rsidRPr="00010840">
        <w:rPr>
          <w:spacing w:val="2"/>
          <w:sz w:val="24"/>
          <w:szCs w:val="24"/>
        </w:rPr>
        <w:t>t</w:t>
      </w:r>
      <w:r w:rsidRPr="00010840">
        <w:rPr>
          <w:sz w:val="24"/>
          <w:szCs w:val="24"/>
        </w:rPr>
        <w:t>h</w:t>
      </w:r>
      <w:r w:rsidRPr="00010840">
        <w:rPr>
          <w:spacing w:val="-5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r</w:t>
      </w:r>
      <w:r w:rsidRPr="00010840">
        <w:rPr>
          <w:spacing w:val="-2"/>
          <w:sz w:val="24"/>
          <w:szCs w:val="24"/>
        </w:rPr>
        <w:t xml:space="preserve"> </w:t>
      </w:r>
      <w:r w:rsidRPr="00010840">
        <w:rPr>
          <w:sz w:val="24"/>
          <w:szCs w:val="24"/>
        </w:rPr>
        <w:t>a</w:t>
      </w:r>
      <w:r w:rsidRPr="00010840">
        <w:rPr>
          <w:spacing w:val="1"/>
          <w:sz w:val="24"/>
          <w:szCs w:val="24"/>
        </w:rPr>
        <w:t>f</w:t>
      </w:r>
      <w:r w:rsidRPr="00010840">
        <w:rPr>
          <w:spacing w:val="-2"/>
          <w:sz w:val="24"/>
          <w:szCs w:val="24"/>
        </w:rPr>
        <w:t>f</w:t>
      </w:r>
      <w:r w:rsidRPr="00010840">
        <w:rPr>
          <w:sz w:val="24"/>
          <w:szCs w:val="24"/>
        </w:rPr>
        <w:t>ili</w:t>
      </w:r>
      <w:r w:rsidRPr="00010840">
        <w:rPr>
          <w:spacing w:val="3"/>
          <w:sz w:val="24"/>
          <w:szCs w:val="24"/>
        </w:rPr>
        <w:t>a</w:t>
      </w:r>
      <w:r w:rsidRPr="00010840">
        <w:rPr>
          <w:sz w:val="24"/>
          <w:szCs w:val="24"/>
        </w:rPr>
        <w:t>ted</w:t>
      </w:r>
      <w:r w:rsidRPr="00010840">
        <w:rPr>
          <w:spacing w:val="-5"/>
          <w:sz w:val="24"/>
          <w:szCs w:val="24"/>
        </w:rPr>
        <w:t xml:space="preserve"> </w:t>
      </w:r>
      <w:r w:rsidRPr="00010840">
        <w:rPr>
          <w:sz w:val="24"/>
          <w:szCs w:val="24"/>
        </w:rPr>
        <w:t>c</w:t>
      </w:r>
      <w:r w:rsidRPr="00010840">
        <w:rPr>
          <w:spacing w:val="4"/>
          <w:sz w:val="24"/>
          <w:szCs w:val="24"/>
        </w:rPr>
        <w:t>o</w:t>
      </w:r>
      <w:r w:rsidRPr="00010840">
        <w:rPr>
          <w:spacing w:val="-4"/>
          <w:sz w:val="24"/>
          <w:szCs w:val="24"/>
        </w:rPr>
        <w:t>m</w:t>
      </w:r>
      <w:r w:rsidRPr="00010840">
        <w:rPr>
          <w:spacing w:val="1"/>
          <w:sz w:val="24"/>
          <w:szCs w:val="24"/>
        </w:rPr>
        <w:t>p</w:t>
      </w:r>
      <w:r w:rsidRPr="00010840">
        <w:rPr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ie</w:t>
      </w:r>
      <w:r w:rsidRPr="00010840">
        <w:rPr>
          <w:spacing w:val="-1"/>
          <w:sz w:val="24"/>
          <w:szCs w:val="24"/>
        </w:rPr>
        <w:t>s</w:t>
      </w:r>
      <w:r w:rsidRPr="00010840">
        <w:rPr>
          <w:sz w:val="24"/>
          <w:szCs w:val="24"/>
        </w:rPr>
        <w:t>.</w:t>
      </w:r>
    </w:p>
    <w:p w14:paraId="3D4C1EF0" w14:textId="77777777" w:rsidR="00397F6A" w:rsidRPr="00010840" w:rsidRDefault="00397F6A">
      <w:pPr>
        <w:spacing w:before="4" w:line="220" w:lineRule="exact"/>
        <w:rPr>
          <w:sz w:val="24"/>
          <w:szCs w:val="24"/>
        </w:rPr>
      </w:pPr>
    </w:p>
    <w:p w14:paraId="2C4BBE12" w14:textId="36590A1D" w:rsidR="00397F6A" w:rsidRPr="00010840" w:rsidRDefault="00010840" w:rsidP="00127F82">
      <w:pPr>
        <w:ind w:left="220" w:right="460"/>
        <w:jc w:val="both"/>
        <w:rPr>
          <w:sz w:val="24"/>
          <w:szCs w:val="24"/>
        </w:rPr>
      </w:pPr>
      <w:r w:rsidRPr="00010840">
        <w:rPr>
          <w:sz w:val="24"/>
          <w:szCs w:val="24"/>
        </w:rPr>
        <w:sym w:font="Wingdings" w:char="F06F"/>
      </w:r>
      <w:r w:rsidR="00127F82" w:rsidRPr="00010840">
        <w:rPr>
          <w:spacing w:val="-2"/>
          <w:sz w:val="24"/>
          <w:szCs w:val="24"/>
        </w:rPr>
        <w:t xml:space="preserve"> </w:t>
      </w:r>
      <w:r w:rsidR="00127F82" w:rsidRPr="00010840">
        <w:rPr>
          <w:sz w:val="24"/>
          <w:szCs w:val="24"/>
        </w:rPr>
        <w:t>NO,</w:t>
      </w:r>
      <w:r w:rsidR="00127F82" w:rsidRPr="00010840">
        <w:rPr>
          <w:spacing w:val="-2"/>
          <w:sz w:val="24"/>
          <w:szCs w:val="24"/>
        </w:rPr>
        <w:t xml:space="preserve"> </w:t>
      </w:r>
      <w:r w:rsidR="00127F82" w:rsidRPr="00010840">
        <w:rPr>
          <w:spacing w:val="1"/>
          <w:sz w:val="24"/>
          <w:szCs w:val="24"/>
        </w:rPr>
        <w:t>p</w:t>
      </w:r>
      <w:r w:rsidR="00127F82" w:rsidRPr="00010840">
        <w:rPr>
          <w:sz w:val="24"/>
          <w:szCs w:val="24"/>
        </w:rPr>
        <w:t>lea</w:t>
      </w:r>
      <w:r w:rsidR="00127F82" w:rsidRPr="00010840">
        <w:rPr>
          <w:spacing w:val="-1"/>
          <w:sz w:val="24"/>
          <w:szCs w:val="24"/>
        </w:rPr>
        <w:t>s</w:t>
      </w:r>
      <w:r w:rsidR="00127F82" w:rsidRPr="00010840">
        <w:rPr>
          <w:sz w:val="24"/>
          <w:szCs w:val="24"/>
        </w:rPr>
        <w:t>e</w:t>
      </w:r>
      <w:r w:rsidR="00127F82" w:rsidRPr="00010840">
        <w:rPr>
          <w:spacing w:val="-7"/>
          <w:sz w:val="24"/>
          <w:szCs w:val="24"/>
        </w:rPr>
        <w:t xml:space="preserve"> </w:t>
      </w:r>
      <w:r w:rsidR="00127F82" w:rsidRPr="00010840">
        <w:rPr>
          <w:spacing w:val="1"/>
          <w:sz w:val="24"/>
          <w:szCs w:val="24"/>
        </w:rPr>
        <w:t>d</w:t>
      </w:r>
      <w:r w:rsidR="00127F82" w:rsidRPr="00010840">
        <w:rPr>
          <w:sz w:val="24"/>
          <w:szCs w:val="24"/>
        </w:rPr>
        <w:t xml:space="preserve">o 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pacing w:val="1"/>
          <w:sz w:val="24"/>
          <w:szCs w:val="24"/>
        </w:rPr>
        <w:t>o</w:t>
      </w:r>
      <w:r w:rsidR="00127F82" w:rsidRPr="00010840">
        <w:rPr>
          <w:sz w:val="24"/>
          <w:szCs w:val="24"/>
        </w:rPr>
        <w:t>t</w:t>
      </w:r>
      <w:r w:rsidR="00127F82" w:rsidRPr="00010840">
        <w:rPr>
          <w:spacing w:val="-3"/>
          <w:sz w:val="24"/>
          <w:szCs w:val="24"/>
        </w:rPr>
        <w:t xml:space="preserve"> </w:t>
      </w:r>
      <w:r w:rsidR="00127F82" w:rsidRPr="00010840">
        <w:rPr>
          <w:spacing w:val="-1"/>
          <w:sz w:val="24"/>
          <w:szCs w:val="24"/>
        </w:rPr>
        <w:t>sh</w:t>
      </w:r>
      <w:r w:rsidR="00127F82" w:rsidRPr="00010840">
        <w:rPr>
          <w:sz w:val="24"/>
          <w:szCs w:val="24"/>
        </w:rPr>
        <w:t>a</w:t>
      </w:r>
      <w:r w:rsidR="00127F82" w:rsidRPr="00010840">
        <w:rPr>
          <w:spacing w:val="1"/>
          <w:sz w:val="24"/>
          <w:szCs w:val="24"/>
        </w:rPr>
        <w:t>r</w:t>
      </w:r>
      <w:r w:rsidR="00127F82" w:rsidRPr="00010840">
        <w:rPr>
          <w:sz w:val="24"/>
          <w:szCs w:val="24"/>
        </w:rPr>
        <w:t>e</w:t>
      </w:r>
      <w:r w:rsidR="00127F82" w:rsidRPr="00010840">
        <w:rPr>
          <w:spacing w:val="-6"/>
          <w:sz w:val="24"/>
          <w:szCs w:val="24"/>
        </w:rPr>
        <w:t xml:space="preserve"> </w:t>
      </w:r>
      <w:r w:rsidR="00127F82" w:rsidRPr="00010840">
        <w:rPr>
          <w:spacing w:val="1"/>
          <w:sz w:val="24"/>
          <w:szCs w:val="24"/>
        </w:rPr>
        <w:t>p</w:t>
      </w:r>
      <w:r w:rsidR="00127F82" w:rsidRPr="00010840">
        <w:rPr>
          <w:sz w:val="24"/>
          <w:szCs w:val="24"/>
        </w:rPr>
        <w:t>e</w:t>
      </w:r>
      <w:r w:rsidR="00127F82" w:rsidRPr="00010840">
        <w:rPr>
          <w:spacing w:val="1"/>
          <w:sz w:val="24"/>
          <w:szCs w:val="24"/>
        </w:rPr>
        <w:t>r</w:t>
      </w:r>
      <w:r w:rsidR="00127F82" w:rsidRPr="00010840">
        <w:rPr>
          <w:spacing w:val="-1"/>
          <w:sz w:val="24"/>
          <w:szCs w:val="24"/>
        </w:rPr>
        <w:t>s</w:t>
      </w:r>
      <w:r w:rsidR="00127F82" w:rsidRPr="00010840">
        <w:rPr>
          <w:spacing w:val="1"/>
          <w:sz w:val="24"/>
          <w:szCs w:val="24"/>
        </w:rPr>
        <w:t>o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z w:val="24"/>
          <w:szCs w:val="24"/>
        </w:rPr>
        <w:t>al</w:t>
      </w:r>
      <w:r w:rsidR="00127F82" w:rsidRPr="00010840">
        <w:rPr>
          <w:spacing w:val="-7"/>
          <w:sz w:val="24"/>
          <w:szCs w:val="24"/>
        </w:rPr>
        <w:t xml:space="preserve"> </w:t>
      </w:r>
      <w:r w:rsidR="00127F82" w:rsidRPr="00010840">
        <w:rPr>
          <w:sz w:val="24"/>
          <w:szCs w:val="24"/>
        </w:rPr>
        <w:t>a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z w:val="24"/>
          <w:szCs w:val="24"/>
        </w:rPr>
        <w:t>d</w:t>
      </w:r>
      <w:r w:rsidR="00127F82" w:rsidRPr="00010840">
        <w:rPr>
          <w:spacing w:val="-1"/>
          <w:sz w:val="24"/>
          <w:szCs w:val="24"/>
        </w:rPr>
        <w:t xml:space="preserve"> </w:t>
      </w:r>
      <w:r w:rsidR="00127F82" w:rsidRPr="00010840">
        <w:rPr>
          <w:spacing w:val="-2"/>
          <w:sz w:val="24"/>
          <w:szCs w:val="24"/>
        </w:rPr>
        <w:t>f</w:t>
      </w:r>
      <w:r w:rsidR="00127F82" w:rsidRPr="00010840">
        <w:rPr>
          <w:sz w:val="24"/>
          <w:szCs w:val="24"/>
        </w:rPr>
        <w:t>i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z w:val="24"/>
          <w:szCs w:val="24"/>
        </w:rPr>
        <w:t>a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z w:val="24"/>
          <w:szCs w:val="24"/>
        </w:rPr>
        <w:t>ci</w:t>
      </w:r>
      <w:r w:rsidR="00127F82" w:rsidRPr="00010840">
        <w:rPr>
          <w:spacing w:val="3"/>
          <w:sz w:val="24"/>
          <w:szCs w:val="24"/>
        </w:rPr>
        <w:t>a</w:t>
      </w:r>
      <w:r w:rsidR="00127F82" w:rsidRPr="00010840">
        <w:rPr>
          <w:sz w:val="24"/>
          <w:szCs w:val="24"/>
        </w:rPr>
        <w:t>l</w:t>
      </w:r>
      <w:r w:rsidR="00127F82" w:rsidRPr="00010840">
        <w:rPr>
          <w:spacing w:val="-7"/>
          <w:sz w:val="24"/>
          <w:szCs w:val="24"/>
        </w:rPr>
        <w:t xml:space="preserve"> </w:t>
      </w:r>
      <w:r w:rsidR="00127F82" w:rsidRPr="00010840">
        <w:rPr>
          <w:sz w:val="24"/>
          <w:szCs w:val="24"/>
        </w:rPr>
        <w:t>i</w:t>
      </w:r>
      <w:r w:rsidR="00127F82" w:rsidRPr="00010840">
        <w:rPr>
          <w:spacing w:val="1"/>
          <w:sz w:val="24"/>
          <w:szCs w:val="24"/>
        </w:rPr>
        <w:t>n</w:t>
      </w:r>
      <w:r w:rsidR="00127F82" w:rsidRPr="00010840">
        <w:rPr>
          <w:spacing w:val="-2"/>
          <w:sz w:val="24"/>
          <w:szCs w:val="24"/>
        </w:rPr>
        <w:t>f</w:t>
      </w:r>
      <w:r w:rsidR="00127F82" w:rsidRPr="00010840">
        <w:rPr>
          <w:spacing w:val="1"/>
          <w:sz w:val="24"/>
          <w:szCs w:val="24"/>
        </w:rPr>
        <w:t>o</w:t>
      </w:r>
      <w:r w:rsidR="00127F82" w:rsidRPr="00010840">
        <w:rPr>
          <w:spacing w:val="3"/>
          <w:sz w:val="24"/>
          <w:szCs w:val="24"/>
        </w:rPr>
        <w:t>r</w:t>
      </w:r>
      <w:r w:rsidR="00127F82" w:rsidRPr="00010840">
        <w:rPr>
          <w:spacing w:val="-4"/>
          <w:sz w:val="24"/>
          <w:szCs w:val="24"/>
        </w:rPr>
        <w:t>m</w:t>
      </w:r>
      <w:r w:rsidR="00127F82" w:rsidRPr="00010840">
        <w:rPr>
          <w:spacing w:val="3"/>
          <w:sz w:val="24"/>
          <w:szCs w:val="24"/>
        </w:rPr>
        <w:t>a</w:t>
      </w:r>
      <w:r w:rsidR="00127F82" w:rsidRPr="00010840">
        <w:rPr>
          <w:sz w:val="24"/>
          <w:szCs w:val="24"/>
        </w:rPr>
        <w:t>ti</w:t>
      </w:r>
      <w:r w:rsidR="00127F82" w:rsidRPr="00010840">
        <w:rPr>
          <w:spacing w:val="1"/>
          <w:sz w:val="24"/>
          <w:szCs w:val="24"/>
        </w:rPr>
        <w:t>o</w:t>
      </w:r>
      <w:r w:rsidR="00127F82" w:rsidRPr="00010840">
        <w:rPr>
          <w:sz w:val="24"/>
          <w:szCs w:val="24"/>
        </w:rPr>
        <w:t>n</w:t>
      </w:r>
      <w:r w:rsidR="00127F82" w:rsidRPr="00010840">
        <w:rPr>
          <w:spacing w:val="-7"/>
          <w:sz w:val="24"/>
          <w:szCs w:val="24"/>
        </w:rPr>
        <w:t xml:space="preserve"> </w:t>
      </w:r>
      <w:r w:rsidR="00127F82" w:rsidRPr="00010840">
        <w:rPr>
          <w:spacing w:val="-5"/>
          <w:sz w:val="24"/>
          <w:szCs w:val="24"/>
        </w:rPr>
        <w:t>w</w:t>
      </w:r>
      <w:r w:rsidR="00127F82" w:rsidRPr="00010840">
        <w:rPr>
          <w:sz w:val="24"/>
          <w:szCs w:val="24"/>
        </w:rPr>
        <w:t>i</w:t>
      </w:r>
      <w:r w:rsidR="00127F82" w:rsidRPr="00010840">
        <w:rPr>
          <w:spacing w:val="2"/>
          <w:sz w:val="24"/>
          <w:szCs w:val="24"/>
        </w:rPr>
        <w:t>t</w:t>
      </w:r>
      <w:r w:rsidR="00127F82" w:rsidRPr="00010840">
        <w:rPr>
          <w:sz w:val="24"/>
          <w:szCs w:val="24"/>
        </w:rPr>
        <w:t>h</w:t>
      </w:r>
      <w:r w:rsidR="00127F82" w:rsidRPr="00010840">
        <w:rPr>
          <w:spacing w:val="-2"/>
          <w:sz w:val="24"/>
          <w:szCs w:val="24"/>
        </w:rPr>
        <w:t xml:space="preserve"> </w:t>
      </w:r>
      <w:r w:rsidR="00127F82" w:rsidRPr="00010840">
        <w:rPr>
          <w:spacing w:val="-4"/>
          <w:sz w:val="24"/>
          <w:szCs w:val="24"/>
        </w:rPr>
        <w:t>y</w:t>
      </w:r>
      <w:r w:rsidR="00127F82" w:rsidRPr="00010840">
        <w:rPr>
          <w:spacing w:val="4"/>
          <w:sz w:val="24"/>
          <w:szCs w:val="24"/>
        </w:rPr>
        <w:t>o</w:t>
      </w:r>
      <w:r w:rsidR="00127F82" w:rsidRPr="00010840">
        <w:rPr>
          <w:spacing w:val="-1"/>
          <w:sz w:val="24"/>
          <w:szCs w:val="24"/>
        </w:rPr>
        <w:t>u</w:t>
      </w:r>
      <w:r w:rsidR="00127F82" w:rsidRPr="00010840">
        <w:rPr>
          <w:sz w:val="24"/>
          <w:szCs w:val="24"/>
        </w:rPr>
        <w:t>r</w:t>
      </w:r>
      <w:r w:rsidR="00127F82" w:rsidRPr="00010840">
        <w:rPr>
          <w:spacing w:val="-3"/>
          <w:sz w:val="24"/>
          <w:szCs w:val="24"/>
        </w:rPr>
        <w:t xml:space="preserve"> </w:t>
      </w:r>
      <w:r w:rsidR="00127F82" w:rsidRPr="00010840">
        <w:rPr>
          <w:sz w:val="24"/>
          <w:szCs w:val="24"/>
        </w:rPr>
        <w:t>a</w:t>
      </w:r>
      <w:r w:rsidR="00127F82" w:rsidRPr="00010840">
        <w:rPr>
          <w:spacing w:val="1"/>
          <w:sz w:val="24"/>
          <w:szCs w:val="24"/>
        </w:rPr>
        <w:t>f</w:t>
      </w:r>
      <w:r w:rsidR="00127F82" w:rsidRPr="00010840">
        <w:rPr>
          <w:spacing w:val="-2"/>
          <w:sz w:val="24"/>
          <w:szCs w:val="24"/>
        </w:rPr>
        <w:t>f</w:t>
      </w:r>
      <w:r w:rsidR="00127F82" w:rsidRPr="00010840">
        <w:rPr>
          <w:sz w:val="24"/>
          <w:szCs w:val="24"/>
        </w:rPr>
        <w:t>iliated</w:t>
      </w:r>
      <w:r w:rsidR="00127F82">
        <w:rPr>
          <w:spacing w:val="-5"/>
          <w:sz w:val="24"/>
          <w:szCs w:val="24"/>
        </w:rPr>
        <w:t xml:space="preserve"> </w:t>
      </w:r>
      <w:r w:rsidR="00127F82" w:rsidRPr="00010840">
        <w:rPr>
          <w:sz w:val="24"/>
          <w:szCs w:val="24"/>
        </w:rPr>
        <w:t>c</w:t>
      </w:r>
      <w:r w:rsidR="00127F82" w:rsidRPr="00010840">
        <w:rPr>
          <w:spacing w:val="4"/>
          <w:sz w:val="24"/>
          <w:szCs w:val="24"/>
        </w:rPr>
        <w:t>o</w:t>
      </w:r>
      <w:r w:rsidR="00127F82" w:rsidRPr="00010840">
        <w:rPr>
          <w:spacing w:val="-4"/>
          <w:sz w:val="24"/>
          <w:szCs w:val="24"/>
        </w:rPr>
        <w:t>m</w:t>
      </w:r>
      <w:r w:rsidR="00127F82" w:rsidRPr="00010840">
        <w:rPr>
          <w:spacing w:val="4"/>
          <w:sz w:val="24"/>
          <w:szCs w:val="24"/>
        </w:rPr>
        <w:t>p</w:t>
      </w:r>
      <w:r w:rsidR="00127F82" w:rsidRPr="00010840">
        <w:rPr>
          <w:sz w:val="24"/>
          <w:szCs w:val="24"/>
        </w:rPr>
        <w:t>a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z w:val="24"/>
          <w:szCs w:val="24"/>
        </w:rPr>
        <w:t>ie</w:t>
      </w:r>
      <w:r w:rsidR="00127F82" w:rsidRPr="00010840">
        <w:rPr>
          <w:spacing w:val="-1"/>
          <w:sz w:val="24"/>
          <w:szCs w:val="24"/>
        </w:rPr>
        <w:t>s</w:t>
      </w:r>
      <w:r w:rsidR="00127F82" w:rsidRPr="00010840">
        <w:rPr>
          <w:sz w:val="24"/>
          <w:szCs w:val="24"/>
        </w:rPr>
        <w:t>.</w:t>
      </w:r>
    </w:p>
    <w:p w14:paraId="70C78D0E" w14:textId="77777777" w:rsidR="00397F6A" w:rsidRPr="00010840" w:rsidRDefault="00397F6A">
      <w:pPr>
        <w:spacing w:before="18" w:line="220" w:lineRule="exact"/>
        <w:rPr>
          <w:sz w:val="24"/>
          <w:szCs w:val="24"/>
        </w:rPr>
      </w:pPr>
    </w:p>
    <w:p w14:paraId="327B4E18" w14:textId="78EA4013" w:rsidR="00397F6A" w:rsidRPr="00010840" w:rsidRDefault="00127F82" w:rsidP="00010840">
      <w:pPr>
        <w:spacing w:line="237" w:lineRule="auto"/>
        <w:ind w:left="220" w:right="140"/>
        <w:rPr>
          <w:sz w:val="24"/>
          <w:szCs w:val="24"/>
        </w:rPr>
      </w:pPr>
      <w:r w:rsidRPr="00010840">
        <w:rPr>
          <w:b/>
          <w:spacing w:val="-1"/>
          <w:sz w:val="24"/>
          <w:szCs w:val="24"/>
        </w:rPr>
        <w:t>R</w:t>
      </w:r>
      <w:r w:rsidRPr="00010840">
        <w:rPr>
          <w:b/>
          <w:sz w:val="24"/>
          <w:szCs w:val="24"/>
        </w:rPr>
        <w:t>es</w:t>
      </w:r>
      <w:r w:rsidRPr="00010840">
        <w:rPr>
          <w:b/>
          <w:spacing w:val="1"/>
          <w:sz w:val="24"/>
          <w:szCs w:val="24"/>
        </w:rPr>
        <w:t>t</w:t>
      </w:r>
      <w:r w:rsidRPr="00010840">
        <w:rPr>
          <w:b/>
          <w:spacing w:val="-2"/>
          <w:sz w:val="24"/>
          <w:szCs w:val="24"/>
        </w:rPr>
        <w:t>r</w:t>
      </w:r>
      <w:r w:rsidRPr="00010840">
        <w:rPr>
          <w:b/>
          <w:spacing w:val="1"/>
          <w:sz w:val="24"/>
          <w:szCs w:val="24"/>
        </w:rPr>
        <w:t>i</w:t>
      </w:r>
      <w:r w:rsidRPr="00010840">
        <w:rPr>
          <w:b/>
          <w:spacing w:val="-2"/>
          <w:sz w:val="24"/>
          <w:szCs w:val="24"/>
        </w:rPr>
        <w:t>c</w:t>
      </w:r>
      <w:r w:rsidRPr="00010840">
        <w:rPr>
          <w:b/>
          <w:sz w:val="24"/>
          <w:szCs w:val="24"/>
        </w:rPr>
        <w:t>t</w:t>
      </w:r>
      <w:r w:rsidR="00010840" w:rsidRPr="00010840">
        <w:rPr>
          <w:b/>
          <w:sz w:val="24"/>
          <w:szCs w:val="24"/>
        </w:rPr>
        <w:t xml:space="preserve"> </w:t>
      </w:r>
      <w:r w:rsidR="00010840" w:rsidRPr="00010840">
        <w:rPr>
          <w:b/>
          <w:spacing w:val="-2"/>
          <w:sz w:val="24"/>
          <w:szCs w:val="24"/>
        </w:rPr>
        <w:t>Information Sharing with</w:t>
      </w:r>
      <w:r w:rsidRPr="00010840">
        <w:rPr>
          <w:b/>
          <w:sz w:val="24"/>
          <w:szCs w:val="24"/>
        </w:rPr>
        <w:t xml:space="preserve"> </w:t>
      </w:r>
      <w:r w:rsidRPr="00010840">
        <w:rPr>
          <w:b/>
          <w:spacing w:val="1"/>
          <w:sz w:val="24"/>
          <w:szCs w:val="24"/>
        </w:rPr>
        <w:t>Ot</w:t>
      </w:r>
      <w:r w:rsidRPr="00010840">
        <w:rPr>
          <w:b/>
          <w:sz w:val="24"/>
          <w:szCs w:val="24"/>
        </w:rPr>
        <w:t>h</w:t>
      </w:r>
      <w:r w:rsidRPr="00010840">
        <w:rPr>
          <w:b/>
          <w:spacing w:val="-2"/>
          <w:sz w:val="24"/>
          <w:szCs w:val="24"/>
        </w:rPr>
        <w:t>e</w:t>
      </w:r>
      <w:r w:rsidRPr="00010840">
        <w:rPr>
          <w:b/>
          <w:sz w:val="24"/>
          <w:szCs w:val="24"/>
        </w:rPr>
        <w:t xml:space="preserve">r </w:t>
      </w:r>
      <w:r w:rsidR="00010840" w:rsidRPr="00010840">
        <w:rPr>
          <w:b/>
          <w:spacing w:val="-1"/>
          <w:sz w:val="24"/>
          <w:szCs w:val="24"/>
        </w:rPr>
        <w:t>C</w:t>
      </w:r>
      <w:r w:rsidR="00010840" w:rsidRPr="00010840">
        <w:rPr>
          <w:b/>
          <w:spacing w:val="-2"/>
          <w:sz w:val="24"/>
          <w:szCs w:val="24"/>
        </w:rPr>
        <w:t>o</w:t>
      </w:r>
      <w:r w:rsidR="00010840" w:rsidRPr="00010840">
        <w:rPr>
          <w:b/>
          <w:spacing w:val="1"/>
          <w:sz w:val="24"/>
          <w:szCs w:val="24"/>
        </w:rPr>
        <w:t>m</w:t>
      </w:r>
      <w:r w:rsidR="00010840" w:rsidRPr="00010840">
        <w:rPr>
          <w:b/>
          <w:sz w:val="24"/>
          <w:szCs w:val="24"/>
        </w:rPr>
        <w:t>pan</w:t>
      </w:r>
      <w:r w:rsidR="00010840" w:rsidRPr="00010840">
        <w:rPr>
          <w:b/>
          <w:spacing w:val="-1"/>
          <w:sz w:val="24"/>
          <w:szCs w:val="24"/>
        </w:rPr>
        <w:t>i</w:t>
      </w:r>
      <w:r w:rsidR="00010840" w:rsidRPr="00010840">
        <w:rPr>
          <w:b/>
          <w:sz w:val="24"/>
          <w:szCs w:val="24"/>
        </w:rPr>
        <w:t xml:space="preserve">es </w:t>
      </w:r>
      <w:r w:rsidR="00010840" w:rsidRPr="00010840">
        <w:rPr>
          <w:b/>
          <w:spacing w:val="-1"/>
          <w:sz w:val="24"/>
          <w:szCs w:val="24"/>
        </w:rPr>
        <w:t xml:space="preserve">We </w:t>
      </w:r>
      <w:r w:rsidRPr="00010840">
        <w:rPr>
          <w:b/>
          <w:spacing w:val="-1"/>
          <w:sz w:val="24"/>
          <w:szCs w:val="24"/>
        </w:rPr>
        <w:t>D</w:t>
      </w:r>
      <w:r w:rsidRPr="00010840">
        <w:rPr>
          <w:b/>
          <w:sz w:val="24"/>
          <w:szCs w:val="24"/>
        </w:rPr>
        <w:t xml:space="preserve">o </w:t>
      </w:r>
      <w:r w:rsidRPr="00010840">
        <w:rPr>
          <w:b/>
          <w:spacing w:val="2"/>
          <w:sz w:val="24"/>
          <w:szCs w:val="24"/>
        </w:rPr>
        <w:t>B</w:t>
      </w:r>
      <w:r w:rsidRPr="00010840">
        <w:rPr>
          <w:b/>
          <w:sz w:val="24"/>
          <w:szCs w:val="24"/>
        </w:rPr>
        <w:t>u</w:t>
      </w:r>
      <w:r w:rsidRPr="00010840">
        <w:rPr>
          <w:b/>
          <w:spacing w:val="1"/>
          <w:sz w:val="24"/>
          <w:szCs w:val="24"/>
        </w:rPr>
        <w:t>si</w:t>
      </w:r>
      <w:r w:rsidRPr="00010840">
        <w:rPr>
          <w:b/>
          <w:spacing w:val="-3"/>
          <w:sz w:val="24"/>
          <w:szCs w:val="24"/>
        </w:rPr>
        <w:t>n</w:t>
      </w:r>
      <w:r w:rsidRPr="00010840">
        <w:rPr>
          <w:b/>
          <w:sz w:val="24"/>
          <w:szCs w:val="24"/>
        </w:rPr>
        <w:t xml:space="preserve">ess </w:t>
      </w:r>
      <w:r w:rsidR="00010840" w:rsidRPr="00010840">
        <w:rPr>
          <w:b/>
          <w:spacing w:val="-2"/>
          <w:sz w:val="24"/>
          <w:szCs w:val="24"/>
        </w:rPr>
        <w:t>with</w:t>
      </w:r>
      <w:r w:rsidRPr="00010840">
        <w:rPr>
          <w:b/>
          <w:sz w:val="24"/>
          <w:szCs w:val="24"/>
        </w:rPr>
        <w:t xml:space="preserve"> </w:t>
      </w:r>
      <w:r w:rsidRPr="00010840">
        <w:rPr>
          <w:b/>
          <w:spacing w:val="-1"/>
          <w:sz w:val="24"/>
          <w:szCs w:val="24"/>
        </w:rPr>
        <w:t>T</w:t>
      </w:r>
      <w:r w:rsidRPr="00010840">
        <w:rPr>
          <w:b/>
          <w:sz w:val="24"/>
          <w:szCs w:val="24"/>
        </w:rPr>
        <w:t xml:space="preserve">o </w:t>
      </w:r>
      <w:r w:rsidRPr="00010840">
        <w:rPr>
          <w:b/>
          <w:spacing w:val="2"/>
          <w:sz w:val="24"/>
          <w:szCs w:val="24"/>
        </w:rPr>
        <w:t>P</w:t>
      </w:r>
      <w:r w:rsidRPr="00010840">
        <w:rPr>
          <w:b/>
          <w:sz w:val="24"/>
          <w:szCs w:val="24"/>
        </w:rPr>
        <w:t>ro</w:t>
      </w:r>
      <w:r w:rsidRPr="00010840">
        <w:rPr>
          <w:b/>
          <w:spacing w:val="-2"/>
          <w:sz w:val="24"/>
          <w:szCs w:val="24"/>
        </w:rPr>
        <w:t>v</w:t>
      </w:r>
      <w:r w:rsidRPr="00010840">
        <w:rPr>
          <w:b/>
          <w:spacing w:val="1"/>
          <w:sz w:val="24"/>
          <w:szCs w:val="24"/>
        </w:rPr>
        <w:t>i</w:t>
      </w:r>
      <w:r w:rsidRPr="00010840">
        <w:rPr>
          <w:b/>
          <w:sz w:val="24"/>
          <w:szCs w:val="24"/>
        </w:rPr>
        <w:t>de F</w:t>
      </w:r>
      <w:r w:rsidRPr="00010840">
        <w:rPr>
          <w:b/>
          <w:spacing w:val="1"/>
          <w:sz w:val="24"/>
          <w:szCs w:val="24"/>
        </w:rPr>
        <w:t>i</w:t>
      </w:r>
      <w:r w:rsidRPr="00010840">
        <w:rPr>
          <w:b/>
          <w:sz w:val="24"/>
          <w:szCs w:val="24"/>
        </w:rPr>
        <w:t>nan</w:t>
      </w:r>
      <w:r w:rsidRPr="00010840">
        <w:rPr>
          <w:b/>
          <w:spacing w:val="-2"/>
          <w:sz w:val="24"/>
          <w:szCs w:val="24"/>
        </w:rPr>
        <w:t>c</w:t>
      </w:r>
      <w:r w:rsidRPr="00010840">
        <w:rPr>
          <w:b/>
          <w:spacing w:val="1"/>
          <w:sz w:val="24"/>
          <w:szCs w:val="24"/>
        </w:rPr>
        <w:t>i</w:t>
      </w:r>
      <w:r w:rsidRPr="00010840">
        <w:rPr>
          <w:b/>
          <w:sz w:val="24"/>
          <w:szCs w:val="24"/>
        </w:rPr>
        <w:t>al</w:t>
      </w:r>
      <w:r w:rsidRPr="00010840">
        <w:rPr>
          <w:b/>
          <w:spacing w:val="30"/>
          <w:sz w:val="24"/>
          <w:szCs w:val="24"/>
        </w:rPr>
        <w:t xml:space="preserve"> </w:t>
      </w:r>
      <w:r w:rsidRPr="00010840">
        <w:rPr>
          <w:b/>
          <w:spacing w:val="2"/>
          <w:sz w:val="24"/>
          <w:szCs w:val="24"/>
        </w:rPr>
        <w:t>P</w:t>
      </w:r>
      <w:r w:rsidRPr="00010840">
        <w:rPr>
          <w:b/>
          <w:sz w:val="24"/>
          <w:szCs w:val="24"/>
        </w:rPr>
        <w:t>rod</w:t>
      </w:r>
      <w:r w:rsidRPr="00010840">
        <w:rPr>
          <w:b/>
          <w:spacing w:val="-3"/>
          <w:sz w:val="24"/>
          <w:szCs w:val="24"/>
        </w:rPr>
        <w:t>u</w:t>
      </w:r>
      <w:r w:rsidRPr="00010840">
        <w:rPr>
          <w:b/>
          <w:sz w:val="24"/>
          <w:szCs w:val="24"/>
        </w:rPr>
        <w:t>c</w:t>
      </w:r>
      <w:r w:rsidRPr="00010840">
        <w:rPr>
          <w:b/>
          <w:spacing w:val="1"/>
          <w:sz w:val="24"/>
          <w:szCs w:val="24"/>
        </w:rPr>
        <w:t>t</w:t>
      </w:r>
      <w:r w:rsidRPr="00010840">
        <w:rPr>
          <w:b/>
          <w:sz w:val="24"/>
          <w:szCs w:val="24"/>
        </w:rPr>
        <w:t>s</w:t>
      </w:r>
      <w:r w:rsidRPr="00010840">
        <w:rPr>
          <w:b/>
          <w:spacing w:val="32"/>
          <w:sz w:val="24"/>
          <w:szCs w:val="24"/>
        </w:rPr>
        <w:t xml:space="preserve"> </w:t>
      </w:r>
      <w:r w:rsidR="00010840" w:rsidRPr="00010840">
        <w:rPr>
          <w:b/>
          <w:spacing w:val="-1"/>
          <w:sz w:val="24"/>
          <w:szCs w:val="24"/>
        </w:rPr>
        <w:t>and</w:t>
      </w:r>
      <w:r w:rsidRPr="00010840">
        <w:rPr>
          <w:b/>
          <w:spacing w:val="36"/>
          <w:sz w:val="24"/>
          <w:szCs w:val="24"/>
        </w:rPr>
        <w:t xml:space="preserve"> </w:t>
      </w:r>
      <w:r w:rsidRPr="00010840">
        <w:rPr>
          <w:b/>
          <w:sz w:val="24"/>
          <w:szCs w:val="24"/>
        </w:rPr>
        <w:t>Serv</w:t>
      </w:r>
      <w:r w:rsidRPr="00010840">
        <w:rPr>
          <w:b/>
          <w:spacing w:val="-1"/>
          <w:sz w:val="24"/>
          <w:szCs w:val="24"/>
        </w:rPr>
        <w:t>i</w:t>
      </w:r>
      <w:r w:rsidRPr="00010840">
        <w:rPr>
          <w:b/>
          <w:sz w:val="24"/>
          <w:szCs w:val="24"/>
        </w:rPr>
        <w:t>ce</w:t>
      </w:r>
      <w:r w:rsidRPr="00010840">
        <w:rPr>
          <w:b/>
          <w:spacing w:val="-2"/>
          <w:sz w:val="24"/>
          <w:szCs w:val="24"/>
        </w:rPr>
        <w:t>s</w:t>
      </w:r>
      <w:r w:rsidRPr="00010840">
        <w:rPr>
          <w:b/>
          <w:sz w:val="24"/>
          <w:szCs w:val="24"/>
        </w:rPr>
        <w:t>:</w:t>
      </w:r>
      <w:r w:rsidRPr="00010840">
        <w:rPr>
          <w:b/>
          <w:spacing w:val="33"/>
          <w:sz w:val="24"/>
          <w:szCs w:val="24"/>
        </w:rPr>
        <w:t xml:space="preserve"> </w:t>
      </w:r>
      <w:r w:rsidRPr="00010840">
        <w:rPr>
          <w:sz w:val="24"/>
          <w:szCs w:val="24"/>
        </w:rPr>
        <w:t>U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le</w:t>
      </w:r>
      <w:r w:rsidRPr="00010840">
        <w:rPr>
          <w:spacing w:val="-1"/>
          <w:sz w:val="24"/>
          <w:szCs w:val="24"/>
        </w:rPr>
        <w:t>s</w:t>
      </w:r>
      <w:r w:rsidRPr="00010840">
        <w:rPr>
          <w:sz w:val="24"/>
          <w:szCs w:val="24"/>
        </w:rPr>
        <w:t>s</w:t>
      </w:r>
      <w:r w:rsidRPr="00010840">
        <w:rPr>
          <w:spacing w:val="40"/>
          <w:sz w:val="24"/>
          <w:szCs w:val="24"/>
        </w:rPr>
        <w:t xml:space="preserve"> </w:t>
      </w:r>
      <w:r w:rsidRPr="00010840">
        <w:rPr>
          <w:spacing w:val="-4"/>
          <w:sz w:val="24"/>
          <w:szCs w:val="24"/>
        </w:rPr>
        <w:t>y</w:t>
      </w:r>
      <w:r w:rsidRPr="00010840">
        <w:rPr>
          <w:spacing w:val="4"/>
          <w:sz w:val="24"/>
          <w:szCs w:val="24"/>
        </w:rPr>
        <w:t>o</w:t>
      </w:r>
      <w:r w:rsidRPr="00010840">
        <w:rPr>
          <w:sz w:val="24"/>
          <w:szCs w:val="24"/>
        </w:rPr>
        <w:t>u</w:t>
      </w:r>
      <w:r w:rsidRPr="00010840">
        <w:rPr>
          <w:spacing w:val="37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s</w:t>
      </w:r>
      <w:r w:rsidRPr="00010840">
        <w:rPr>
          <w:spacing w:val="3"/>
          <w:sz w:val="24"/>
          <w:szCs w:val="24"/>
        </w:rPr>
        <w:t>a</w:t>
      </w:r>
      <w:r w:rsidRPr="00010840">
        <w:rPr>
          <w:sz w:val="24"/>
          <w:szCs w:val="24"/>
        </w:rPr>
        <w:t>y</w:t>
      </w:r>
      <w:r w:rsidRPr="00010840">
        <w:rPr>
          <w:spacing w:val="39"/>
          <w:sz w:val="24"/>
          <w:szCs w:val="24"/>
        </w:rPr>
        <w:t xml:space="preserve"> </w:t>
      </w:r>
      <w:r w:rsidRPr="00010840">
        <w:rPr>
          <w:sz w:val="24"/>
          <w:szCs w:val="24"/>
        </w:rPr>
        <w:t>“N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Pr="00010840">
        <w:rPr>
          <w:spacing w:val="39"/>
          <w:sz w:val="24"/>
          <w:szCs w:val="24"/>
        </w:rPr>
        <w:t xml:space="preserve"> </w:t>
      </w:r>
      <w:r w:rsidRPr="00010840">
        <w:rPr>
          <w:spacing w:val="-5"/>
          <w:sz w:val="24"/>
          <w:szCs w:val="24"/>
        </w:rPr>
        <w:t>w</w:t>
      </w:r>
      <w:r w:rsidRPr="00010840">
        <w:rPr>
          <w:sz w:val="24"/>
          <w:szCs w:val="24"/>
        </w:rPr>
        <w:t>e</w:t>
      </w:r>
      <w:r w:rsidRPr="00010840">
        <w:rPr>
          <w:spacing w:val="42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m</w:t>
      </w:r>
      <w:r w:rsidRPr="00010840">
        <w:rPr>
          <w:spacing w:val="3"/>
          <w:sz w:val="24"/>
          <w:szCs w:val="24"/>
        </w:rPr>
        <w:t>a</w:t>
      </w:r>
      <w:r w:rsidRPr="00010840">
        <w:rPr>
          <w:sz w:val="24"/>
          <w:szCs w:val="24"/>
        </w:rPr>
        <w:t>y</w:t>
      </w:r>
      <w:r w:rsidRPr="00010840">
        <w:rPr>
          <w:spacing w:val="37"/>
          <w:sz w:val="24"/>
          <w:szCs w:val="24"/>
        </w:rPr>
        <w:t xml:space="preserve"> </w:t>
      </w:r>
      <w:r w:rsidRPr="00010840">
        <w:rPr>
          <w:spacing w:val="2"/>
          <w:sz w:val="24"/>
          <w:szCs w:val="24"/>
        </w:rPr>
        <w:t>s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a</w:t>
      </w:r>
      <w:r w:rsidRPr="00010840">
        <w:rPr>
          <w:spacing w:val="1"/>
          <w:sz w:val="24"/>
          <w:szCs w:val="24"/>
        </w:rPr>
        <w:t>r</w:t>
      </w:r>
      <w:r w:rsidRPr="00010840">
        <w:rPr>
          <w:sz w:val="24"/>
          <w:szCs w:val="24"/>
        </w:rPr>
        <w:t>e</w:t>
      </w:r>
      <w:r w:rsidRPr="00010840">
        <w:rPr>
          <w:spacing w:val="38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p</w:t>
      </w:r>
      <w:r w:rsidRPr="00010840">
        <w:rPr>
          <w:sz w:val="24"/>
          <w:szCs w:val="24"/>
        </w:rPr>
        <w:t>e</w:t>
      </w:r>
      <w:r w:rsidRPr="00010840">
        <w:rPr>
          <w:spacing w:val="1"/>
          <w:sz w:val="24"/>
          <w:szCs w:val="24"/>
        </w:rPr>
        <w:t>r</w:t>
      </w:r>
      <w:r w:rsidRPr="00010840">
        <w:rPr>
          <w:spacing w:val="-1"/>
          <w:sz w:val="24"/>
          <w:szCs w:val="24"/>
        </w:rPr>
        <w:t>s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al</w:t>
      </w:r>
      <w:r w:rsidRPr="00010840">
        <w:rPr>
          <w:spacing w:val="34"/>
          <w:sz w:val="24"/>
          <w:szCs w:val="24"/>
        </w:rPr>
        <w:t xml:space="preserve"> </w:t>
      </w:r>
      <w:r w:rsidRPr="00010840">
        <w:rPr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d</w:t>
      </w:r>
      <w:r w:rsidRPr="00010840">
        <w:rPr>
          <w:spacing w:val="39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f</w:t>
      </w:r>
      <w:r w:rsidRPr="00010840">
        <w:rPr>
          <w:spacing w:val="2"/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ci</w:t>
      </w:r>
      <w:r w:rsidRPr="00010840">
        <w:rPr>
          <w:spacing w:val="3"/>
          <w:sz w:val="24"/>
          <w:szCs w:val="24"/>
        </w:rPr>
        <w:t>a</w:t>
      </w:r>
      <w:r w:rsidRPr="00010840">
        <w:rPr>
          <w:sz w:val="24"/>
          <w:szCs w:val="24"/>
        </w:rPr>
        <w:t>l</w:t>
      </w:r>
      <w:r w:rsidRPr="00010840">
        <w:rPr>
          <w:spacing w:val="24"/>
          <w:sz w:val="24"/>
          <w:szCs w:val="24"/>
        </w:rPr>
        <w:t xml:space="preserve"> </w:t>
      </w:r>
      <w:r w:rsidRPr="00010840">
        <w:rPr>
          <w:spacing w:val="2"/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n</w:t>
      </w:r>
      <w:r w:rsidRPr="00010840">
        <w:rPr>
          <w:spacing w:val="-2"/>
          <w:sz w:val="24"/>
          <w:szCs w:val="24"/>
        </w:rPr>
        <w:t>f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3"/>
          <w:sz w:val="24"/>
          <w:szCs w:val="24"/>
        </w:rPr>
        <w:t>r</w:t>
      </w:r>
      <w:r w:rsidRPr="00010840">
        <w:rPr>
          <w:spacing w:val="-1"/>
          <w:sz w:val="24"/>
          <w:szCs w:val="24"/>
        </w:rPr>
        <w:t>m</w:t>
      </w:r>
      <w:r w:rsidRPr="00010840">
        <w:rPr>
          <w:sz w:val="24"/>
          <w:szCs w:val="24"/>
        </w:rPr>
        <w:t>ati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n a</w:t>
      </w:r>
      <w:r w:rsidRPr="00010840">
        <w:rPr>
          <w:spacing w:val="1"/>
          <w:sz w:val="24"/>
          <w:szCs w:val="24"/>
        </w:rPr>
        <w:t>bo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 xml:space="preserve"> </w:t>
      </w:r>
      <w:r w:rsidRPr="00010840">
        <w:rPr>
          <w:spacing w:val="-4"/>
          <w:sz w:val="24"/>
          <w:szCs w:val="24"/>
        </w:rPr>
        <w:t>y</w:t>
      </w:r>
      <w:r w:rsidRPr="00010840">
        <w:rPr>
          <w:spacing w:val="4"/>
          <w:sz w:val="24"/>
          <w:szCs w:val="24"/>
        </w:rPr>
        <w:t>o</w:t>
      </w:r>
      <w:r w:rsidRPr="00010840">
        <w:rPr>
          <w:sz w:val="24"/>
          <w:szCs w:val="24"/>
        </w:rPr>
        <w:t>u</w:t>
      </w:r>
      <w:r w:rsidRPr="00010840">
        <w:rPr>
          <w:spacing w:val="1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w</w:t>
      </w:r>
      <w:r w:rsidRPr="00010840">
        <w:rPr>
          <w:sz w:val="24"/>
          <w:szCs w:val="24"/>
        </w:rPr>
        <w:t>it</w:t>
      </w:r>
      <w:r w:rsidRPr="00010840">
        <w:rPr>
          <w:spacing w:val="-1"/>
          <w:sz w:val="24"/>
          <w:szCs w:val="24"/>
        </w:rPr>
        <w:t>h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t</w:t>
      </w:r>
      <w:r w:rsidRPr="00010840">
        <w:rPr>
          <w:spacing w:val="-3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u</w:t>
      </w:r>
      <w:r w:rsidRPr="00010840">
        <w:rPr>
          <w:spacing w:val="2"/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>s</w:t>
      </w:r>
      <w:r w:rsidRPr="00010840">
        <w:rPr>
          <w:sz w:val="24"/>
          <w:szCs w:val="24"/>
        </w:rPr>
        <w:t>i</w:t>
      </w:r>
      <w:r w:rsidRPr="00010840">
        <w:rPr>
          <w:spacing w:val="1"/>
          <w:sz w:val="24"/>
          <w:szCs w:val="24"/>
        </w:rPr>
        <w:t>d</w:t>
      </w:r>
      <w:r w:rsidRPr="00010840">
        <w:rPr>
          <w:sz w:val="24"/>
          <w:szCs w:val="24"/>
        </w:rPr>
        <w:t>e</w:t>
      </w:r>
      <w:r w:rsidRPr="00010840">
        <w:rPr>
          <w:spacing w:val="-3"/>
          <w:sz w:val="24"/>
          <w:szCs w:val="24"/>
        </w:rPr>
        <w:t xml:space="preserve"> </w:t>
      </w:r>
      <w:r w:rsidRPr="00010840">
        <w:rPr>
          <w:sz w:val="24"/>
          <w:szCs w:val="24"/>
        </w:rPr>
        <w:t>c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4"/>
          <w:sz w:val="24"/>
          <w:szCs w:val="24"/>
        </w:rPr>
        <w:t>m</w:t>
      </w:r>
      <w:r w:rsidRPr="00010840">
        <w:rPr>
          <w:spacing w:val="1"/>
          <w:sz w:val="24"/>
          <w:szCs w:val="24"/>
        </w:rPr>
        <w:t>p</w:t>
      </w:r>
      <w:r w:rsidRPr="00010840">
        <w:rPr>
          <w:spacing w:val="3"/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ies</w:t>
      </w:r>
      <w:r w:rsidRPr="00010840">
        <w:rPr>
          <w:spacing w:val="-5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w</w:t>
      </w:r>
      <w:r w:rsidRPr="00010840">
        <w:rPr>
          <w:sz w:val="24"/>
          <w:szCs w:val="24"/>
        </w:rPr>
        <w:t>e</w:t>
      </w:r>
      <w:r w:rsidRPr="00010840">
        <w:rPr>
          <w:spacing w:val="1"/>
          <w:sz w:val="24"/>
          <w:szCs w:val="24"/>
        </w:rPr>
        <w:t xml:space="preserve"> </w:t>
      </w:r>
      <w:r w:rsidRPr="00010840">
        <w:rPr>
          <w:sz w:val="24"/>
          <w:szCs w:val="24"/>
        </w:rPr>
        <w:t>c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t</w:t>
      </w:r>
      <w:r w:rsidRPr="00010840">
        <w:rPr>
          <w:spacing w:val="1"/>
          <w:sz w:val="24"/>
          <w:szCs w:val="24"/>
        </w:rPr>
        <w:t>r</w:t>
      </w:r>
      <w:r w:rsidRPr="00010840">
        <w:rPr>
          <w:sz w:val="24"/>
          <w:szCs w:val="24"/>
        </w:rPr>
        <w:t>act</w:t>
      </w:r>
      <w:r w:rsidRPr="00010840">
        <w:rPr>
          <w:spacing w:val="-1"/>
          <w:sz w:val="24"/>
          <w:szCs w:val="24"/>
        </w:rPr>
        <w:t xml:space="preserve"> </w:t>
      </w:r>
      <w:r w:rsidRPr="00010840">
        <w:rPr>
          <w:spacing w:val="-5"/>
          <w:sz w:val="24"/>
          <w:szCs w:val="24"/>
        </w:rPr>
        <w:t>w</w:t>
      </w:r>
      <w:r w:rsidRPr="00010840">
        <w:rPr>
          <w:sz w:val="24"/>
          <w:szCs w:val="24"/>
        </w:rPr>
        <w:t>i</w:t>
      </w:r>
      <w:r w:rsidRPr="00010840">
        <w:rPr>
          <w:spacing w:val="2"/>
          <w:sz w:val="24"/>
          <w:szCs w:val="24"/>
        </w:rPr>
        <w:t>t</w:t>
      </w:r>
      <w:r w:rsidRPr="00010840">
        <w:rPr>
          <w:sz w:val="24"/>
          <w:szCs w:val="24"/>
        </w:rPr>
        <w:t>h</w:t>
      </w:r>
      <w:r w:rsidRPr="00010840">
        <w:rPr>
          <w:spacing w:val="-2"/>
          <w:sz w:val="24"/>
          <w:szCs w:val="24"/>
        </w:rPr>
        <w:t xml:space="preserve"> </w:t>
      </w:r>
      <w:r w:rsidRPr="00010840">
        <w:rPr>
          <w:sz w:val="24"/>
          <w:szCs w:val="24"/>
        </w:rPr>
        <w:t>to</w:t>
      </w:r>
      <w:r w:rsidRPr="00010840">
        <w:rPr>
          <w:spacing w:val="2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pro</w:t>
      </w:r>
      <w:r w:rsidRPr="00010840">
        <w:rPr>
          <w:spacing w:val="-1"/>
          <w:sz w:val="24"/>
          <w:szCs w:val="24"/>
        </w:rPr>
        <w:t>v</w:t>
      </w:r>
      <w:r w:rsidRPr="00010840">
        <w:rPr>
          <w:sz w:val="24"/>
          <w:szCs w:val="24"/>
        </w:rPr>
        <w:t>i</w:t>
      </w:r>
      <w:r w:rsidRPr="00010840">
        <w:rPr>
          <w:spacing w:val="1"/>
          <w:sz w:val="24"/>
          <w:szCs w:val="24"/>
        </w:rPr>
        <w:t>d</w:t>
      </w:r>
      <w:r w:rsidRPr="00010840">
        <w:rPr>
          <w:sz w:val="24"/>
          <w:szCs w:val="24"/>
        </w:rPr>
        <w:t>e</w:t>
      </w:r>
      <w:r w:rsidRPr="00010840">
        <w:rPr>
          <w:spacing w:val="-3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f</w:t>
      </w:r>
      <w:r w:rsidRPr="00010840">
        <w:rPr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pacing w:val="3"/>
          <w:sz w:val="24"/>
          <w:szCs w:val="24"/>
        </w:rPr>
        <w:t>c</w:t>
      </w:r>
      <w:r w:rsidRPr="00010840">
        <w:rPr>
          <w:sz w:val="24"/>
          <w:szCs w:val="24"/>
        </w:rPr>
        <w:t>ial</w:t>
      </w:r>
      <w:r w:rsidRPr="00010840">
        <w:rPr>
          <w:spacing w:val="-7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prod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c</w:t>
      </w:r>
      <w:r w:rsidRPr="00010840">
        <w:rPr>
          <w:spacing w:val="-3"/>
          <w:sz w:val="24"/>
          <w:szCs w:val="24"/>
        </w:rPr>
        <w:t>t</w:t>
      </w:r>
      <w:r w:rsidRPr="00010840">
        <w:rPr>
          <w:sz w:val="24"/>
          <w:szCs w:val="24"/>
        </w:rPr>
        <w:t>s</w:t>
      </w:r>
      <w:r w:rsidRPr="00010840">
        <w:rPr>
          <w:spacing w:val="-5"/>
          <w:sz w:val="24"/>
          <w:szCs w:val="24"/>
        </w:rPr>
        <w:t xml:space="preserve"> </w:t>
      </w:r>
      <w:r w:rsidRPr="00010840">
        <w:rPr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d</w:t>
      </w:r>
      <w:r w:rsidRPr="00010840">
        <w:rPr>
          <w:spacing w:val="-1"/>
          <w:sz w:val="24"/>
          <w:szCs w:val="24"/>
        </w:rPr>
        <w:t xml:space="preserve"> s</w:t>
      </w:r>
      <w:r w:rsidRPr="00010840">
        <w:rPr>
          <w:sz w:val="24"/>
          <w:szCs w:val="24"/>
        </w:rPr>
        <w:t>e</w:t>
      </w:r>
      <w:r w:rsidRPr="00010840">
        <w:rPr>
          <w:spacing w:val="1"/>
          <w:sz w:val="24"/>
          <w:szCs w:val="24"/>
        </w:rPr>
        <w:t>r</w:t>
      </w:r>
      <w:r w:rsidRPr="00010840">
        <w:rPr>
          <w:spacing w:val="-1"/>
          <w:sz w:val="24"/>
          <w:szCs w:val="24"/>
        </w:rPr>
        <w:t>v</w:t>
      </w:r>
      <w:r w:rsidRPr="00010840">
        <w:rPr>
          <w:sz w:val="24"/>
          <w:szCs w:val="24"/>
        </w:rPr>
        <w:t>ices</w:t>
      </w:r>
      <w:r w:rsidRPr="00010840">
        <w:rPr>
          <w:spacing w:val="-6"/>
          <w:sz w:val="24"/>
          <w:szCs w:val="24"/>
        </w:rPr>
        <w:t xml:space="preserve"> </w:t>
      </w:r>
      <w:r w:rsidRPr="00010840">
        <w:rPr>
          <w:sz w:val="24"/>
          <w:szCs w:val="24"/>
        </w:rPr>
        <w:t xml:space="preserve">to </w:t>
      </w:r>
      <w:r w:rsidRPr="00010840">
        <w:rPr>
          <w:spacing w:val="-4"/>
          <w:sz w:val="24"/>
          <w:szCs w:val="24"/>
        </w:rPr>
        <w:t>y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.</w:t>
      </w:r>
    </w:p>
    <w:p w14:paraId="3F6FB9DF" w14:textId="77777777" w:rsidR="00397F6A" w:rsidRPr="00010840" w:rsidRDefault="00397F6A">
      <w:pPr>
        <w:spacing w:before="3" w:line="240" w:lineRule="exact"/>
        <w:rPr>
          <w:sz w:val="24"/>
          <w:szCs w:val="24"/>
        </w:rPr>
      </w:pPr>
    </w:p>
    <w:p w14:paraId="3C3A80F8" w14:textId="1E28A142" w:rsidR="00397F6A" w:rsidRPr="00010840" w:rsidRDefault="00DA49D9">
      <w:pPr>
        <w:spacing w:before="38" w:line="220" w:lineRule="exact"/>
        <w:ind w:left="220" w:right="151"/>
        <w:jc w:val="both"/>
        <w:rPr>
          <w:sz w:val="24"/>
          <w:szCs w:val="24"/>
        </w:rPr>
      </w:pPr>
      <w:r>
        <w:rPr>
          <w:sz w:val="24"/>
          <w:szCs w:val="24"/>
        </w:rPr>
        <w:pict w14:anchorId="290B90D5">
          <v:group id="_x0000_s1026" style="position:absolute;left:0;text-align:left;margin-left:73.25pt;margin-top:44.3pt;width:473.3pt;height:0;z-index:-251658240;mso-position-horizontal-relative:page" coordorigin="1465,886" coordsize="9466,0">
            <v:shape id="_x0000_s1027" style="position:absolute;left:1465;top:886;width:9466;height:0" coordorigin="1465,886" coordsize="9466,0" path="m1465,886r9466,e" filled="f">
              <v:stroke dashstyle="dash"/>
              <v:path arrowok="t"/>
            </v:shape>
            <w10:wrap anchorx="page"/>
          </v:group>
        </w:pict>
      </w:r>
      <w:r w:rsidR="00010840" w:rsidRPr="00010840">
        <w:rPr>
          <w:sz w:val="24"/>
          <w:szCs w:val="24"/>
        </w:rPr>
        <w:sym w:font="Wingdings" w:char="F06F"/>
      </w:r>
      <w:r w:rsidR="00010840" w:rsidRPr="00010840">
        <w:rPr>
          <w:sz w:val="24"/>
          <w:szCs w:val="24"/>
        </w:rPr>
        <w:t xml:space="preserve"> </w:t>
      </w:r>
      <w:r w:rsidR="00127F82" w:rsidRPr="00010840">
        <w:rPr>
          <w:sz w:val="24"/>
          <w:szCs w:val="24"/>
        </w:rPr>
        <w:t>NO,</w:t>
      </w:r>
      <w:r w:rsidR="00127F82" w:rsidRPr="00010840">
        <w:rPr>
          <w:spacing w:val="32"/>
          <w:sz w:val="24"/>
          <w:szCs w:val="24"/>
        </w:rPr>
        <w:t xml:space="preserve"> </w:t>
      </w:r>
      <w:r w:rsidR="00127F82" w:rsidRPr="00010840">
        <w:rPr>
          <w:spacing w:val="1"/>
          <w:sz w:val="24"/>
          <w:szCs w:val="24"/>
        </w:rPr>
        <w:t>p</w:t>
      </w:r>
      <w:r w:rsidR="00127F82" w:rsidRPr="00010840">
        <w:rPr>
          <w:sz w:val="24"/>
          <w:szCs w:val="24"/>
        </w:rPr>
        <w:t>lea</w:t>
      </w:r>
      <w:r w:rsidR="00127F82" w:rsidRPr="00010840">
        <w:rPr>
          <w:spacing w:val="-1"/>
          <w:sz w:val="24"/>
          <w:szCs w:val="24"/>
        </w:rPr>
        <w:t>s</w:t>
      </w:r>
      <w:r w:rsidR="00127F82" w:rsidRPr="00010840">
        <w:rPr>
          <w:sz w:val="24"/>
          <w:szCs w:val="24"/>
        </w:rPr>
        <w:t>e</w:t>
      </w:r>
      <w:r w:rsidR="00127F82" w:rsidRPr="00010840">
        <w:rPr>
          <w:spacing w:val="29"/>
          <w:sz w:val="24"/>
          <w:szCs w:val="24"/>
        </w:rPr>
        <w:t xml:space="preserve"> </w:t>
      </w:r>
      <w:r w:rsidR="00127F82" w:rsidRPr="00010840">
        <w:rPr>
          <w:spacing w:val="1"/>
          <w:sz w:val="24"/>
          <w:szCs w:val="24"/>
        </w:rPr>
        <w:t>d</w:t>
      </w:r>
      <w:r w:rsidR="00127F82" w:rsidRPr="00010840">
        <w:rPr>
          <w:sz w:val="24"/>
          <w:szCs w:val="24"/>
        </w:rPr>
        <w:t>o</w:t>
      </w:r>
      <w:r w:rsidR="00127F82" w:rsidRPr="00010840">
        <w:rPr>
          <w:spacing w:val="33"/>
          <w:sz w:val="24"/>
          <w:szCs w:val="24"/>
        </w:rPr>
        <w:t xml:space="preserve"> 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pacing w:val="1"/>
          <w:sz w:val="24"/>
          <w:szCs w:val="24"/>
        </w:rPr>
        <w:t>o</w:t>
      </w:r>
      <w:r w:rsidR="00127F82" w:rsidRPr="00010840">
        <w:rPr>
          <w:sz w:val="24"/>
          <w:szCs w:val="24"/>
        </w:rPr>
        <w:t>t</w:t>
      </w:r>
      <w:r w:rsidR="00127F82" w:rsidRPr="00010840">
        <w:rPr>
          <w:spacing w:val="31"/>
          <w:sz w:val="24"/>
          <w:szCs w:val="24"/>
        </w:rPr>
        <w:t xml:space="preserve"> </w:t>
      </w:r>
      <w:r w:rsidR="00127F82" w:rsidRPr="00010840">
        <w:rPr>
          <w:spacing w:val="2"/>
          <w:sz w:val="24"/>
          <w:szCs w:val="24"/>
        </w:rPr>
        <w:t>s</w:t>
      </w:r>
      <w:r w:rsidR="00127F82" w:rsidRPr="00010840">
        <w:rPr>
          <w:spacing w:val="1"/>
          <w:sz w:val="24"/>
          <w:szCs w:val="24"/>
        </w:rPr>
        <w:t>h</w:t>
      </w:r>
      <w:r w:rsidR="00127F82" w:rsidRPr="00010840">
        <w:rPr>
          <w:sz w:val="24"/>
          <w:szCs w:val="24"/>
        </w:rPr>
        <w:t>a</w:t>
      </w:r>
      <w:r w:rsidR="00127F82" w:rsidRPr="00010840">
        <w:rPr>
          <w:spacing w:val="1"/>
          <w:sz w:val="24"/>
          <w:szCs w:val="24"/>
        </w:rPr>
        <w:t>r</w:t>
      </w:r>
      <w:r w:rsidR="00127F82" w:rsidRPr="00010840">
        <w:rPr>
          <w:sz w:val="24"/>
          <w:szCs w:val="24"/>
        </w:rPr>
        <w:t>e</w:t>
      </w:r>
      <w:r w:rsidR="00127F82" w:rsidRPr="00010840">
        <w:rPr>
          <w:spacing w:val="30"/>
          <w:sz w:val="24"/>
          <w:szCs w:val="24"/>
        </w:rPr>
        <w:t xml:space="preserve"> </w:t>
      </w:r>
      <w:r w:rsidR="00127F82" w:rsidRPr="00010840">
        <w:rPr>
          <w:spacing w:val="1"/>
          <w:sz w:val="24"/>
          <w:szCs w:val="24"/>
        </w:rPr>
        <w:t>p</w:t>
      </w:r>
      <w:r w:rsidR="00127F82" w:rsidRPr="00010840">
        <w:rPr>
          <w:spacing w:val="-2"/>
          <w:sz w:val="24"/>
          <w:szCs w:val="24"/>
        </w:rPr>
        <w:t>e</w:t>
      </w:r>
      <w:r w:rsidR="00127F82" w:rsidRPr="00010840">
        <w:rPr>
          <w:spacing w:val="1"/>
          <w:sz w:val="24"/>
          <w:szCs w:val="24"/>
        </w:rPr>
        <w:t>r</w:t>
      </w:r>
      <w:r w:rsidR="00127F82" w:rsidRPr="00010840">
        <w:rPr>
          <w:spacing w:val="-1"/>
          <w:sz w:val="24"/>
          <w:szCs w:val="24"/>
        </w:rPr>
        <w:t>s</w:t>
      </w:r>
      <w:r w:rsidR="00127F82" w:rsidRPr="00010840">
        <w:rPr>
          <w:spacing w:val="1"/>
          <w:sz w:val="24"/>
          <w:szCs w:val="24"/>
        </w:rPr>
        <w:t>o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z w:val="24"/>
          <w:szCs w:val="24"/>
        </w:rPr>
        <w:t>al</w:t>
      </w:r>
      <w:r w:rsidR="00127F82" w:rsidRPr="00010840">
        <w:rPr>
          <w:spacing w:val="27"/>
          <w:sz w:val="24"/>
          <w:szCs w:val="24"/>
        </w:rPr>
        <w:t xml:space="preserve"> </w:t>
      </w:r>
      <w:r w:rsidR="00127F82" w:rsidRPr="00010840">
        <w:rPr>
          <w:sz w:val="24"/>
          <w:szCs w:val="24"/>
        </w:rPr>
        <w:t>a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z w:val="24"/>
          <w:szCs w:val="24"/>
        </w:rPr>
        <w:t>d</w:t>
      </w:r>
      <w:r w:rsidR="00127F82" w:rsidRPr="00010840">
        <w:rPr>
          <w:spacing w:val="32"/>
          <w:sz w:val="24"/>
          <w:szCs w:val="24"/>
        </w:rPr>
        <w:t xml:space="preserve"> </w:t>
      </w:r>
      <w:r w:rsidR="00127F82" w:rsidRPr="00010840">
        <w:rPr>
          <w:spacing w:val="-2"/>
          <w:sz w:val="24"/>
          <w:szCs w:val="24"/>
        </w:rPr>
        <w:t>f</w:t>
      </w:r>
      <w:r w:rsidR="00127F82" w:rsidRPr="00010840">
        <w:rPr>
          <w:spacing w:val="2"/>
          <w:sz w:val="24"/>
          <w:szCs w:val="24"/>
        </w:rPr>
        <w:t>i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z w:val="24"/>
          <w:szCs w:val="24"/>
        </w:rPr>
        <w:t>a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z w:val="24"/>
          <w:szCs w:val="24"/>
        </w:rPr>
        <w:t>cial</w:t>
      </w:r>
      <w:r w:rsidR="00127F82" w:rsidRPr="00010840">
        <w:rPr>
          <w:spacing w:val="27"/>
          <w:sz w:val="24"/>
          <w:szCs w:val="24"/>
        </w:rPr>
        <w:t xml:space="preserve"> </w:t>
      </w:r>
      <w:r w:rsidR="00127F82" w:rsidRPr="00010840">
        <w:rPr>
          <w:spacing w:val="2"/>
          <w:sz w:val="24"/>
          <w:szCs w:val="24"/>
        </w:rPr>
        <w:t>i</w:t>
      </w:r>
      <w:r w:rsidR="00127F82" w:rsidRPr="00010840">
        <w:rPr>
          <w:spacing w:val="1"/>
          <w:sz w:val="24"/>
          <w:szCs w:val="24"/>
        </w:rPr>
        <w:t>n</w:t>
      </w:r>
      <w:r w:rsidR="00127F82" w:rsidRPr="00010840">
        <w:rPr>
          <w:spacing w:val="-2"/>
          <w:sz w:val="24"/>
          <w:szCs w:val="24"/>
        </w:rPr>
        <w:t>f</w:t>
      </w:r>
      <w:r w:rsidR="00127F82" w:rsidRPr="00010840">
        <w:rPr>
          <w:spacing w:val="1"/>
          <w:sz w:val="24"/>
          <w:szCs w:val="24"/>
        </w:rPr>
        <w:t>o</w:t>
      </w:r>
      <w:r w:rsidR="00127F82" w:rsidRPr="00010840">
        <w:rPr>
          <w:spacing w:val="3"/>
          <w:sz w:val="24"/>
          <w:szCs w:val="24"/>
        </w:rPr>
        <w:t>r</w:t>
      </w:r>
      <w:r w:rsidR="00127F82" w:rsidRPr="00010840">
        <w:rPr>
          <w:spacing w:val="-4"/>
          <w:sz w:val="24"/>
          <w:szCs w:val="24"/>
        </w:rPr>
        <w:t>m</w:t>
      </w:r>
      <w:r w:rsidR="00127F82" w:rsidRPr="00010840">
        <w:rPr>
          <w:sz w:val="24"/>
          <w:szCs w:val="24"/>
        </w:rPr>
        <w:t>ati</w:t>
      </w:r>
      <w:r w:rsidR="00127F82" w:rsidRPr="00010840">
        <w:rPr>
          <w:spacing w:val="1"/>
          <w:sz w:val="24"/>
          <w:szCs w:val="24"/>
        </w:rPr>
        <w:t>o</w:t>
      </w:r>
      <w:r w:rsidR="00127F82" w:rsidRPr="00010840">
        <w:rPr>
          <w:sz w:val="24"/>
          <w:szCs w:val="24"/>
        </w:rPr>
        <w:t>n</w:t>
      </w:r>
      <w:r w:rsidR="00127F82" w:rsidRPr="00010840">
        <w:rPr>
          <w:spacing w:val="26"/>
          <w:sz w:val="24"/>
          <w:szCs w:val="24"/>
        </w:rPr>
        <w:t xml:space="preserve"> </w:t>
      </w:r>
      <w:r w:rsidR="00127F82" w:rsidRPr="00010840">
        <w:rPr>
          <w:spacing w:val="-2"/>
          <w:sz w:val="24"/>
          <w:szCs w:val="24"/>
        </w:rPr>
        <w:t>w</w:t>
      </w:r>
      <w:r w:rsidR="00127F82" w:rsidRPr="00010840">
        <w:rPr>
          <w:sz w:val="24"/>
          <w:szCs w:val="24"/>
        </w:rPr>
        <w:t>i</w:t>
      </w:r>
      <w:r w:rsidR="00127F82" w:rsidRPr="00010840">
        <w:rPr>
          <w:spacing w:val="2"/>
          <w:sz w:val="24"/>
          <w:szCs w:val="24"/>
        </w:rPr>
        <w:t>t</w:t>
      </w:r>
      <w:r w:rsidR="00127F82" w:rsidRPr="00010840">
        <w:rPr>
          <w:sz w:val="24"/>
          <w:szCs w:val="24"/>
        </w:rPr>
        <w:t>h</w:t>
      </w:r>
      <w:r w:rsidR="00127F82" w:rsidRPr="00010840">
        <w:rPr>
          <w:spacing w:val="29"/>
          <w:sz w:val="24"/>
          <w:szCs w:val="24"/>
        </w:rPr>
        <w:t xml:space="preserve"> </w:t>
      </w:r>
      <w:r w:rsidR="00127F82" w:rsidRPr="00010840">
        <w:rPr>
          <w:spacing w:val="1"/>
          <w:sz w:val="24"/>
          <w:szCs w:val="24"/>
        </w:rPr>
        <w:t>ou</w:t>
      </w:r>
      <w:r w:rsidR="00127F82" w:rsidRPr="00010840">
        <w:rPr>
          <w:sz w:val="24"/>
          <w:szCs w:val="24"/>
        </w:rPr>
        <w:t>t</w:t>
      </w:r>
      <w:r w:rsidR="00127F82" w:rsidRPr="00010840">
        <w:rPr>
          <w:spacing w:val="-1"/>
          <w:sz w:val="24"/>
          <w:szCs w:val="24"/>
        </w:rPr>
        <w:t>s</w:t>
      </w:r>
      <w:r w:rsidR="00127F82" w:rsidRPr="00010840">
        <w:rPr>
          <w:sz w:val="24"/>
          <w:szCs w:val="24"/>
        </w:rPr>
        <w:t>i</w:t>
      </w:r>
      <w:r w:rsidR="00127F82" w:rsidRPr="00010840">
        <w:rPr>
          <w:spacing w:val="1"/>
          <w:sz w:val="24"/>
          <w:szCs w:val="24"/>
        </w:rPr>
        <w:t>d</w:t>
      </w:r>
      <w:r w:rsidR="00127F82" w:rsidRPr="00010840">
        <w:rPr>
          <w:sz w:val="24"/>
          <w:szCs w:val="24"/>
        </w:rPr>
        <w:t>e</w:t>
      </w:r>
      <w:r w:rsidR="00127F82" w:rsidRPr="00010840">
        <w:rPr>
          <w:spacing w:val="28"/>
          <w:sz w:val="24"/>
          <w:szCs w:val="24"/>
        </w:rPr>
        <w:t xml:space="preserve"> </w:t>
      </w:r>
      <w:r w:rsidR="00127F82" w:rsidRPr="00010840">
        <w:rPr>
          <w:sz w:val="24"/>
          <w:szCs w:val="24"/>
        </w:rPr>
        <w:t>c</w:t>
      </w:r>
      <w:r w:rsidR="00127F82" w:rsidRPr="00010840">
        <w:rPr>
          <w:spacing w:val="4"/>
          <w:sz w:val="24"/>
          <w:szCs w:val="24"/>
        </w:rPr>
        <w:t>o</w:t>
      </w:r>
      <w:r w:rsidR="00127F82" w:rsidRPr="00010840">
        <w:rPr>
          <w:spacing w:val="-4"/>
          <w:sz w:val="24"/>
          <w:szCs w:val="24"/>
        </w:rPr>
        <w:t>m</w:t>
      </w:r>
      <w:r w:rsidR="00127F82" w:rsidRPr="00010840">
        <w:rPr>
          <w:spacing w:val="1"/>
          <w:sz w:val="24"/>
          <w:szCs w:val="24"/>
        </w:rPr>
        <w:t>p</w:t>
      </w:r>
      <w:r w:rsidR="00127F82" w:rsidRPr="00010840">
        <w:rPr>
          <w:sz w:val="24"/>
          <w:szCs w:val="24"/>
        </w:rPr>
        <w:t>a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z w:val="24"/>
          <w:szCs w:val="24"/>
        </w:rPr>
        <w:t>ies</w:t>
      </w:r>
      <w:r w:rsidR="00127F82" w:rsidRPr="00010840">
        <w:rPr>
          <w:spacing w:val="29"/>
          <w:sz w:val="24"/>
          <w:szCs w:val="24"/>
        </w:rPr>
        <w:t xml:space="preserve"> </w:t>
      </w:r>
      <w:r w:rsidR="00127F82" w:rsidRPr="00010840">
        <w:rPr>
          <w:spacing w:val="-4"/>
          <w:sz w:val="24"/>
          <w:szCs w:val="24"/>
        </w:rPr>
        <w:t>y</w:t>
      </w:r>
      <w:r w:rsidR="00127F82" w:rsidRPr="00010840">
        <w:rPr>
          <w:spacing w:val="1"/>
          <w:sz w:val="24"/>
          <w:szCs w:val="24"/>
        </w:rPr>
        <w:t>o</w:t>
      </w:r>
      <w:r w:rsidR="00127F82" w:rsidRPr="00010840">
        <w:rPr>
          <w:sz w:val="24"/>
          <w:szCs w:val="24"/>
        </w:rPr>
        <w:t>u</w:t>
      </w:r>
      <w:r w:rsidR="00127F82" w:rsidRPr="00010840">
        <w:rPr>
          <w:spacing w:val="30"/>
          <w:sz w:val="24"/>
          <w:szCs w:val="24"/>
        </w:rPr>
        <w:t xml:space="preserve"> </w:t>
      </w:r>
      <w:r w:rsidR="00127F82" w:rsidRPr="00010840">
        <w:rPr>
          <w:sz w:val="24"/>
          <w:szCs w:val="24"/>
        </w:rPr>
        <w:t>c</w:t>
      </w:r>
      <w:r w:rsidR="00127F82" w:rsidRPr="00010840">
        <w:rPr>
          <w:spacing w:val="1"/>
          <w:sz w:val="24"/>
          <w:szCs w:val="24"/>
        </w:rPr>
        <w:t>on</w:t>
      </w:r>
      <w:r w:rsidR="00127F82" w:rsidRPr="00010840">
        <w:rPr>
          <w:sz w:val="24"/>
          <w:szCs w:val="24"/>
        </w:rPr>
        <w:t>t</w:t>
      </w:r>
      <w:r w:rsidR="00127F82" w:rsidRPr="00010840">
        <w:rPr>
          <w:spacing w:val="1"/>
          <w:sz w:val="24"/>
          <w:szCs w:val="24"/>
        </w:rPr>
        <w:t>r</w:t>
      </w:r>
      <w:r w:rsidR="00127F82" w:rsidRPr="00010840">
        <w:rPr>
          <w:sz w:val="24"/>
          <w:szCs w:val="24"/>
        </w:rPr>
        <w:t>act</w:t>
      </w:r>
      <w:r w:rsidR="00127F82" w:rsidRPr="00010840">
        <w:rPr>
          <w:spacing w:val="9"/>
          <w:sz w:val="24"/>
          <w:szCs w:val="24"/>
        </w:rPr>
        <w:t xml:space="preserve"> </w:t>
      </w:r>
      <w:r w:rsidR="00127F82" w:rsidRPr="00010840">
        <w:rPr>
          <w:spacing w:val="-2"/>
          <w:sz w:val="24"/>
          <w:szCs w:val="24"/>
        </w:rPr>
        <w:t>w</w:t>
      </w:r>
      <w:r w:rsidR="00127F82" w:rsidRPr="00010840">
        <w:rPr>
          <w:sz w:val="24"/>
          <w:szCs w:val="24"/>
        </w:rPr>
        <w:t>ith</w:t>
      </w:r>
      <w:r w:rsidR="00127F82" w:rsidRPr="00010840">
        <w:rPr>
          <w:spacing w:val="10"/>
          <w:sz w:val="24"/>
          <w:szCs w:val="24"/>
        </w:rPr>
        <w:t xml:space="preserve"> </w:t>
      </w:r>
      <w:r w:rsidR="00127F82" w:rsidRPr="00010840">
        <w:rPr>
          <w:sz w:val="24"/>
          <w:szCs w:val="24"/>
        </w:rPr>
        <w:t xml:space="preserve">to </w:t>
      </w:r>
      <w:r w:rsidR="00127F82" w:rsidRPr="00010840">
        <w:rPr>
          <w:spacing w:val="1"/>
          <w:sz w:val="24"/>
          <w:szCs w:val="24"/>
        </w:rPr>
        <w:t>pro</w:t>
      </w:r>
      <w:r w:rsidR="00127F82" w:rsidRPr="00010840">
        <w:rPr>
          <w:spacing w:val="-1"/>
          <w:sz w:val="24"/>
          <w:szCs w:val="24"/>
        </w:rPr>
        <w:t>v</w:t>
      </w:r>
      <w:r w:rsidR="00127F82" w:rsidRPr="00010840">
        <w:rPr>
          <w:sz w:val="24"/>
          <w:szCs w:val="24"/>
        </w:rPr>
        <w:t>i</w:t>
      </w:r>
      <w:r w:rsidR="00127F82" w:rsidRPr="00010840">
        <w:rPr>
          <w:spacing w:val="1"/>
          <w:sz w:val="24"/>
          <w:szCs w:val="24"/>
        </w:rPr>
        <w:t>d</w:t>
      </w:r>
      <w:r w:rsidR="00127F82" w:rsidRPr="00010840">
        <w:rPr>
          <w:sz w:val="24"/>
          <w:szCs w:val="24"/>
        </w:rPr>
        <w:t>e</w:t>
      </w:r>
      <w:r w:rsidR="00127F82" w:rsidRPr="00010840">
        <w:rPr>
          <w:spacing w:val="-5"/>
          <w:sz w:val="24"/>
          <w:szCs w:val="24"/>
        </w:rPr>
        <w:t xml:space="preserve"> </w:t>
      </w:r>
      <w:r w:rsidR="00127F82" w:rsidRPr="00010840">
        <w:rPr>
          <w:spacing w:val="-2"/>
          <w:sz w:val="24"/>
          <w:szCs w:val="24"/>
        </w:rPr>
        <w:t>f</w:t>
      </w:r>
      <w:r w:rsidR="00127F82" w:rsidRPr="00010840">
        <w:rPr>
          <w:sz w:val="24"/>
          <w:szCs w:val="24"/>
        </w:rPr>
        <w:t>i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z w:val="24"/>
          <w:szCs w:val="24"/>
        </w:rPr>
        <w:t>a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z w:val="24"/>
          <w:szCs w:val="24"/>
        </w:rPr>
        <w:t>cial</w:t>
      </w:r>
      <w:r w:rsidR="00127F82" w:rsidRPr="00010840">
        <w:rPr>
          <w:spacing w:val="-7"/>
          <w:sz w:val="24"/>
          <w:szCs w:val="24"/>
        </w:rPr>
        <w:t xml:space="preserve"> </w:t>
      </w:r>
      <w:r w:rsidR="00127F82" w:rsidRPr="00010840">
        <w:rPr>
          <w:spacing w:val="1"/>
          <w:sz w:val="24"/>
          <w:szCs w:val="24"/>
        </w:rPr>
        <w:t>prod</w:t>
      </w:r>
      <w:r w:rsidR="00127F82" w:rsidRPr="00010840">
        <w:rPr>
          <w:spacing w:val="-1"/>
          <w:sz w:val="24"/>
          <w:szCs w:val="24"/>
        </w:rPr>
        <w:t>u</w:t>
      </w:r>
      <w:r w:rsidR="00127F82" w:rsidRPr="00010840">
        <w:rPr>
          <w:sz w:val="24"/>
          <w:szCs w:val="24"/>
        </w:rPr>
        <w:t>cts</w:t>
      </w:r>
      <w:r w:rsidR="00127F82" w:rsidRPr="00010840">
        <w:rPr>
          <w:spacing w:val="-7"/>
          <w:sz w:val="24"/>
          <w:szCs w:val="24"/>
        </w:rPr>
        <w:t xml:space="preserve"> </w:t>
      </w:r>
      <w:r w:rsidR="00127F82" w:rsidRPr="00010840">
        <w:rPr>
          <w:sz w:val="24"/>
          <w:szCs w:val="24"/>
        </w:rPr>
        <w:t>a</w:t>
      </w:r>
      <w:r w:rsidR="00127F82" w:rsidRPr="00010840">
        <w:rPr>
          <w:spacing w:val="-1"/>
          <w:sz w:val="24"/>
          <w:szCs w:val="24"/>
        </w:rPr>
        <w:t>n</w:t>
      </w:r>
      <w:r w:rsidR="00127F82" w:rsidRPr="00010840">
        <w:rPr>
          <w:sz w:val="24"/>
          <w:szCs w:val="24"/>
        </w:rPr>
        <w:t>d</w:t>
      </w:r>
      <w:r w:rsidR="00127F82" w:rsidRPr="00010840">
        <w:rPr>
          <w:spacing w:val="-1"/>
          <w:sz w:val="24"/>
          <w:szCs w:val="24"/>
        </w:rPr>
        <w:t xml:space="preserve"> s</w:t>
      </w:r>
      <w:r w:rsidR="00127F82" w:rsidRPr="00010840">
        <w:rPr>
          <w:sz w:val="24"/>
          <w:szCs w:val="24"/>
        </w:rPr>
        <w:t>e</w:t>
      </w:r>
      <w:r w:rsidR="00127F82" w:rsidRPr="00010840">
        <w:rPr>
          <w:spacing w:val="1"/>
          <w:sz w:val="24"/>
          <w:szCs w:val="24"/>
        </w:rPr>
        <w:t>r</w:t>
      </w:r>
      <w:r w:rsidR="00127F82" w:rsidRPr="00010840">
        <w:rPr>
          <w:spacing w:val="-1"/>
          <w:sz w:val="24"/>
          <w:szCs w:val="24"/>
        </w:rPr>
        <w:t>v</w:t>
      </w:r>
      <w:r w:rsidR="00127F82" w:rsidRPr="00010840">
        <w:rPr>
          <w:sz w:val="24"/>
          <w:szCs w:val="24"/>
        </w:rPr>
        <w:t>ice</w:t>
      </w:r>
      <w:r w:rsidR="00127F82" w:rsidRPr="00010840">
        <w:rPr>
          <w:spacing w:val="-1"/>
          <w:sz w:val="24"/>
          <w:szCs w:val="24"/>
        </w:rPr>
        <w:t>s</w:t>
      </w:r>
      <w:r w:rsidR="00127F82" w:rsidRPr="00010840">
        <w:rPr>
          <w:sz w:val="24"/>
          <w:szCs w:val="24"/>
        </w:rPr>
        <w:t>.</w:t>
      </w:r>
    </w:p>
    <w:p w14:paraId="2B728595" w14:textId="77777777" w:rsidR="00397F6A" w:rsidRPr="00010840" w:rsidRDefault="00397F6A">
      <w:pPr>
        <w:spacing w:line="200" w:lineRule="exact"/>
        <w:rPr>
          <w:sz w:val="24"/>
          <w:szCs w:val="24"/>
        </w:rPr>
      </w:pPr>
    </w:p>
    <w:p w14:paraId="637B76A6" w14:textId="77777777" w:rsidR="00397F6A" w:rsidRPr="00010840" w:rsidRDefault="00397F6A">
      <w:pPr>
        <w:spacing w:line="200" w:lineRule="exact"/>
        <w:rPr>
          <w:sz w:val="24"/>
          <w:szCs w:val="24"/>
        </w:rPr>
      </w:pPr>
    </w:p>
    <w:p w14:paraId="1283B020" w14:textId="77777777" w:rsidR="00397F6A" w:rsidRPr="00010840" w:rsidRDefault="00397F6A">
      <w:pPr>
        <w:spacing w:line="200" w:lineRule="exact"/>
        <w:rPr>
          <w:sz w:val="24"/>
          <w:szCs w:val="24"/>
        </w:rPr>
      </w:pPr>
    </w:p>
    <w:p w14:paraId="1B19AFF0" w14:textId="5775F6D9" w:rsidR="00397F6A" w:rsidRPr="00127F82" w:rsidRDefault="00127F82" w:rsidP="00010840">
      <w:pPr>
        <w:ind w:left="220" w:right="7300"/>
        <w:jc w:val="both"/>
        <w:rPr>
          <w:sz w:val="24"/>
          <w:szCs w:val="24"/>
        </w:rPr>
      </w:pPr>
      <w:r w:rsidRPr="00127F82">
        <w:rPr>
          <w:b/>
          <w:spacing w:val="-1"/>
          <w:sz w:val="24"/>
          <w:szCs w:val="24"/>
          <w:u w:color="000000"/>
        </w:rPr>
        <w:t>T</w:t>
      </w:r>
      <w:r w:rsidRPr="00127F82">
        <w:rPr>
          <w:b/>
          <w:spacing w:val="1"/>
          <w:sz w:val="24"/>
          <w:szCs w:val="24"/>
          <w:u w:color="000000"/>
        </w:rPr>
        <w:t>im</w:t>
      </w:r>
      <w:r w:rsidRPr="00127F82">
        <w:rPr>
          <w:b/>
          <w:sz w:val="24"/>
          <w:szCs w:val="24"/>
          <w:u w:color="000000"/>
        </w:rPr>
        <w:t>e</w:t>
      </w:r>
      <w:r w:rsidR="00010840" w:rsidRPr="00127F82">
        <w:rPr>
          <w:b/>
          <w:spacing w:val="-7"/>
          <w:sz w:val="24"/>
          <w:szCs w:val="24"/>
          <w:u w:color="000000"/>
        </w:rPr>
        <w:t xml:space="preserve"> </w:t>
      </w:r>
      <w:r w:rsidRPr="00127F82">
        <w:rPr>
          <w:b/>
          <w:sz w:val="24"/>
          <w:szCs w:val="24"/>
          <w:u w:color="000000"/>
        </w:rPr>
        <w:t>Se</w:t>
      </w:r>
      <w:r w:rsidRPr="00127F82">
        <w:rPr>
          <w:b/>
          <w:spacing w:val="-3"/>
          <w:sz w:val="24"/>
          <w:szCs w:val="24"/>
          <w:u w:color="000000"/>
        </w:rPr>
        <w:t>n</w:t>
      </w:r>
      <w:r w:rsidRPr="00127F82">
        <w:rPr>
          <w:b/>
          <w:sz w:val="24"/>
          <w:szCs w:val="24"/>
          <w:u w:color="000000"/>
        </w:rPr>
        <w:t>s</w:t>
      </w:r>
      <w:r w:rsidRPr="00127F82">
        <w:rPr>
          <w:b/>
          <w:spacing w:val="-1"/>
          <w:sz w:val="24"/>
          <w:szCs w:val="24"/>
          <w:u w:color="000000"/>
        </w:rPr>
        <w:t>i</w:t>
      </w:r>
      <w:r w:rsidRPr="00127F82">
        <w:rPr>
          <w:b/>
          <w:spacing w:val="1"/>
          <w:sz w:val="24"/>
          <w:szCs w:val="24"/>
          <w:u w:color="000000"/>
        </w:rPr>
        <w:t>ti</w:t>
      </w:r>
      <w:r w:rsidRPr="00127F82">
        <w:rPr>
          <w:b/>
          <w:spacing w:val="-2"/>
          <w:sz w:val="24"/>
          <w:szCs w:val="24"/>
          <w:u w:color="000000"/>
        </w:rPr>
        <w:t>v</w:t>
      </w:r>
      <w:r w:rsidRPr="00127F82">
        <w:rPr>
          <w:b/>
          <w:sz w:val="24"/>
          <w:szCs w:val="24"/>
          <w:u w:color="000000"/>
        </w:rPr>
        <w:t>e</w:t>
      </w:r>
      <w:r w:rsidR="00010840" w:rsidRPr="00127F82">
        <w:rPr>
          <w:b/>
          <w:spacing w:val="-9"/>
          <w:sz w:val="24"/>
          <w:szCs w:val="24"/>
          <w:u w:color="000000"/>
        </w:rPr>
        <w:t xml:space="preserve"> </w:t>
      </w:r>
      <w:r w:rsidRPr="00127F82">
        <w:rPr>
          <w:b/>
          <w:spacing w:val="-1"/>
          <w:sz w:val="24"/>
          <w:szCs w:val="24"/>
          <w:u w:color="000000"/>
        </w:rPr>
        <w:t>R</w:t>
      </w:r>
      <w:r w:rsidRPr="00127F82">
        <w:rPr>
          <w:b/>
          <w:sz w:val="24"/>
          <w:szCs w:val="24"/>
          <w:u w:color="000000"/>
        </w:rPr>
        <w:t>ep</w:t>
      </w:r>
      <w:r w:rsidRPr="00127F82">
        <w:rPr>
          <w:b/>
          <w:spacing w:val="1"/>
          <w:sz w:val="24"/>
          <w:szCs w:val="24"/>
          <w:u w:color="000000"/>
        </w:rPr>
        <w:t>l</w:t>
      </w:r>
      <w:r w:rsidRPr="00127F82">
        <w:rPr>
          <w:b/>
          <w:sz w:val="24"/>
          <w:szCs w:val="24"/>
          <w:u w:color="000000"/>
        </w:rPr>
        <w:t>y</w:t>
      </w:r>
    </w:p>
    <w:p w14:paraId="437F5D35" w14:textId="77777777" w:rsidR="00397F6A" w:rsidRPr="00010840" w:rsidRDefault="00397F6A">
      <w:pPr>
        <w:spacing w:before="5" w:line="220" w:lineRule="exact"/>
        <w:rPr>
          <w:sz w:val="24"/>
          <w:szCs w:val="24"/>
        </w:rPr>
      </w:pPr>
    </w:p>
    <w:p w14:paraId="08279DFD" w14:textId="4CA87817" w:rsidR="00397F6A" w:rsidRPr="00010840" w:rsidRDefault="00127F82">
      <w:pPr>
        <w:ind w:left="219" w:right="153" w:firstLine="1"/>
        <w:jc w:val="both"/>
        <w:rPr>
          <w:sz w:val="24"/>
          <w:szCs w:val="24"/>
        </w:rPr>
      </w:pPr>
      <w:r w:rsidRPr="00010840">
        <w:rPr>
          <w:sz w:val="24"/>
          <w:szCs w:val="24"/>
        </w:rPr>
        <w:t>Y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u</w:t>
      </w:r>
      <w:r w:rsidRPr="00010840">
        <w:rPr>
          <w:spacing w:val="21"/>
          <w:sz w:val="24"/>
          <w:szCs w:val="24"/>
        </w:rPr>
        <w:t xml:space="preserve"> </w:t>
      </w:r>
      <w:r w:rsidRPr="00010840">
        <w:rPr>
          <w:spacing w:val="-4"/>
          <w:sz w:val="24"/>
          <w:szCs w:val="24"/>
        </w:rPr>
        <w:t>m</w:t>
      </w:r>
      <w:r w:rsidRPr="00010840">
        <w:rPr>
          <w:spacing w:val="3"/>
          <w:sz w:val="24"/>
          <w:szCs w:val="24"/>
        </w:rPr>
        <w:t>a</w:t>
      </w:r>
      <w:r w:rsidRPr="00010840">
        <w:rPr>
          <w:sz w:val="24"/>
          <w:szCs w:val="24"/>
        </w:rPr>
        <w:t>y</w:t>
      </w:r>
      <w:r w:rsidRPr="00010840">
        <w:rPr>
          <w:spacing w:val="21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m</w:t>
      </w:r>
      <w:r w:rsidRPr="00010840">
        <w:rPr>
          <w:spacing w:val="3"/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k</w:t>
      </w:r>
      <w:r w:rsidRPr="00010840">
        <w:rPr>
          <w:sz w:val="24"/>
          <w:szCs w:val="24"/>
        </w:rPr>
        <w:t>e</w:t>
      </w:r>
      <w:r w:rsidRPr="00010840">
        <w:rPr>
          <w:spacing w:val="21"/>
          <w:sz w:val="24"/>
          <w:szCs w:val="24"/>
        </w:rPr>
        <w:t xml:space="preserve"> </w:t>
      </w:r>
      <w:r w:rsidRPr="00010840">
        <w:rPr>
          <w:spacing w:val="-4"/>
          <w:sz w:val="24"/>
          <w:szCs w:val="24"/>
        </w:rPr>
        <w:t>y</w:t>
      </w:r>
      <w:r w:rsidRPr="00010840">
        <w:rPr>
          <w:spacing w:val="4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r</w:t>
      </w:r>
      <w:r w:rsidRPr="00010840">
        <w:rPr>
          <w:spacing w:val="19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pr</w:t>
      </w:r>
      <w:r w:rsidRPr="00010840">
        <w:rPr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v</w:t>
      </w:r>
      <w:r w:rsidRPr="00010840">
        <w:rPr>
          <w:sz w:val="24"/>
          <w:szCs w:val="24"/>
        </w:rPr>
        <w:t>a</w:t>
      </w:r>
      <w:r w:rsidRPr="00010840">
        <w:rPr>
          <w:spacing w:val="3"/>
          <w:sz w:val="24"/>
          <w:szCs w:val="24"/>
        </w:rPr>
        <w:t>c</w:t>
      </w:r>
      <w:r w:rsidRPr="00010840">
        <w:rPr>
          <w:sz w:val="24"/>
          <w:szCs w:val="24"/>
        </w:rPr>
        <w:t>y</w:t>
      </w:r>
      <w:r w:rsidRPr="00010840">
        <w:rPr>
          <w:spacing w:val="15"/>
          <w:sz w:val="24"/>
          <w:szCs w:val="24"/>
        </w:rPr>
        <w:t xml:space="preserve"> </w:t>
      </w:r>
      <w:r w:rsidRPr="00010840">
        <w:rPr>
          <w:sz w:val="24"/>
          <w:szCs w:val="24"/>
        </w:rPr>
        <w:t>c</w:t>
      </w:r>
      <w:r w:rsidRPr="00010840">
        <w:rPr>
          <w:spacing w:val="-1"/>
          <w:sz w:val="24"/>
          <w:szCs w:val="24"/>
        </w:rPr>
        <w:t>h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ice</w:t>
      </w:r>
      <w:r w:rsidRPr="00010840">
        <w:rPr>
          <w:spacing w:val="1"/>
          <w:sz w:val="24"/>
          <w:szCs w:val="24"/>
        </w:rPr>
        <w:t>(</w:t>
      </w:r>
      <w:r w:rsidRPr="00010840">
        <w:rPr>
          <w:spacing w:val="-1"/>
          <w:sz w:val="24"/>
          <w:szCs w:val="24"/>
        </w:rPr>
        <w:t>s</w:t>
      </w:r>
      <w:r w:rsidRPr="00010840">
        <w:rPr>
          <w:sz w:val="24"/>
          <w:szCs w:val="24"/>
        </w:rPr>
        <w:t>)</w:t>
      </w:r>
      <w:r w:rsidRPr="00010840">
        <w:rPr>
          <w:spacing w:val="16"/>
          <w:sz w:val="24"/>
          <w:szCs w:val="24"/>
        </w:rPr>
        <w:t xml:space="preserve"> </w:t>
      </w:r>
      <w:r w:rsidRPr="00010840">
        <w:rPr>
          <w:sz w:val="24"/>
          <w:szCs w:val="24"/>
        </w:rPr>
        <w:t>at</w:t>
      </w:r>
      <w:r w:rsidRPr="00010840">
        <w:rPr>
          <w:spacing w:val="21"/>
          <w:sz w:val="24"/>
          <w:szCs w:val="24"/>
        </w:rPr>
        <w:t xml:space="preserve"> </w:t>
      </w:r>
      <w:r w:rsidRPr="00010840">
        <w:rPr>
          <w:sz w:val="24"/>
          <w:szCs w:val="24"/>
        </w:rPr>
        <w:t>a</w:t>
      </w:r>
      <w:r w:rsidRPr="00010840">
        <w:rPr>
          <w:spacing w:val="1"/>
          <w:sz w:val="24"/>
          <w:szCs w:val="24"/>
        </w:rPr>
        <w:t>n</w:t>
      </w:r>
      <w:r w:rsidRPr="00010840">
        <w:rPr>
          <w:sz w:val="24"/>
          <w:szCs w:val="24"/>
        </w:rPr>
        <w:t>y</w:t>
      </w:r>
      <w:r w:rsidRPr="00010840">
        <w:rPr>
          <w:spacing w:val="18"/>
          <w:sz w:val="24"/>
          <w:szCs w:val="24"/>
        </w:rPr>
        <w:t xml:space="preserve"> </w:t>
      </w:r>
      <w:r w:rsidRPr="00010840">
        <w:rPr>
          <w:sz w:val="24"/>
          <w:szCs w:val="24"/>
        </w:rPr>
        <w:t>t</w:t>
      </w:r>
      <w:r w:rsidRPr="00010840">
        <w:rPr>
          <w:spacing w:val="2"/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m</w:t>
      </w:r>
      <w:r w:rsidRPr="00010840">
        <w:rPr>
          <w:sz w:val="24"/>
          <w:szCs w:val="24"/>
        </w:rPr>
        <w:t>e. Y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r</w:t>
      </w:r>
      <w:r w:rsidRPr="00010840">
        <w:rPr>
          <w:spacing w:val="19"/>
          <w:sz w:val="24"/>
          <w:szCs w:val="24"/>
        </w:rPr>
        <w:t xml:space="preserve"> </w:t>
      </w:r>
      <w:r w:rsidRPr="00010840">
        <w:rPr>
          <w:sz w:val="24"/>
          <w:szCs w:val="24"/>
        </w:rPr>
        <w:t>c</w:t>
      </w:r>
      <w:r w:rsidRPr="00010840">
        <w:rPr>
          <w:spacing w:val="-1"/>
          <w:sz w:val="24"/>
          <w:szCs w:val="24"/>
        </w:rPr>
        <w:t>h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ice</w:t>
      </w:r>
      <w:r w:rsidRPr="00010840">
        <w:rPr>
          <w:spacing w:val="1"/>
          <w:sz w:val="24"/>
          <w:szCs w:val="24"/>
        </w:rPr>
        <w:t>(</w:t>
      </w:r>
      <w:r w:rsidRPr="00010840">
        <w:rPr>
          <w:spacing w:val="-1"/>
          <w:sz w:val="24"/>
          <w:szCs w:val="24"/>
        </w:rPr>
        <w:t>s</w:t>
      </w:r>
      <w:r w:rsidRPr="00010840">
        <w:rPr>
          <w:sz w:val="24"/>
          <w:szCs w:val="24"/>
        </w:rPr>
        <w:t>)</w:t>
      </w:r>
      <w:r w:rsidRPr="00010840">
        <w:rPr>
          <w:spacing w:val="19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m</w:t>
      </w:r>
      <w:r w:rsidRPr="00010840">
        <w:rPr>
          <w:sz w:val="24"/>
          <w:szCs w:val="24"/>
        </w:rPr>
        <w:t>a</w:t>
      </w:r>
      <w:r w:rsidRPr="00010840">
        <w:rPr>
          <w:spacing w:val="1"/>
          <w:sz w:val="24"/>
          <w:szCs w:val="24"/>
        </w:rPr>
        <w:t>r</w:t>
      </w:r>
      <w:r w:rsidRPr="00010840">
        <w:rPr>
          <w:spacing w:val="-1"/>
          <w:sz w:val="24"/>
          <w:szCs w:val="24"/>
        </w:rPr>
        <w:t>k</w:t>
      </w:r>
      <w:r w:rsidRPr="00010840">
        <w:rPr>
          <w:sz w:val="24"/>
          <w:szCs w:val="24"/>
        </w:rPr>
        <w:t>ed</w:t>
      </w:r>
      <w:r w:rsidRPr="00010840">
        <w:rPr>
          <w:spacing w:val="20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e</w:t>
      </w:r>
      <w:r w:rsidRPr="00010840">
        <w:rPr>
          <w:spacing w:val="1"/>
          <w:sz w:val="24"/>
          <w:szCs w:val="24"/>
        </w:rPr>
        <w:t>r</w:t>
      </w:r>
      <w:r w:rsidRPr="00010840">
        <w:rPr>
          <w:sz w:val="24"/>
          <w:szCs w:val="24"/>
        </w:rPr>
        <w:t>e</w:t>
      </w:r>
      <w:r w:rsidRPr="00010840">
        <w:rPr>
          <w:spacing w:val="22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w</w:t>
      </w:r>
      <w:r w:rsidRPr="00010840">
        <w:rPr>
          <w:spacing w:val="2"/>
          <w:sz w:val="24"/>
          <w:szCs w:val="24"/>
        </w:rPr>
        <w:t>i</w:t>
      </w:r>
      <w:r w:rsidRPr="00010840">
        <w:rPr>
          <w:sz w:val="24"/>
          <w:szCs w:val="24"/>
        </w:rPr>
        <w:t>ll</w:t>
      </w:r>
      <w:r w:rsidRPr="00010840">
        <w:rPr>
          <w:spacing w:val="19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r</w:t>
      </w:r>
      <w:r w:rsidRPr="00010840">
        <w:rPr>
          <w:spacing w:val="3"/>
          <w:sz w:val="24"/>
          <w:szCs w:val="24"/>
        </w:rPr>
        <w:t>e</w:t>
      </w:r>
      <w:r w:rsidRPr="00010840">
        <w:rPr>
          <w:spacing w:val="-4"/>
          <w:sz w:val="24"/>
          <w:szCs w:val="24"/>
        </w:rPr>
        <w:t>m</w:t>
      </w:r>
      <w:r w:rsidRPr="00010840">
        <w:rPr>
          <w:sz w:val="24"/>
          <w:szCs w:val="24"/>
        </w:rPr>
        <w:t>a</w:t>
      </w:r>
      <w:r w:rsidRPr="00010840">
        <w:rPr>
          <w:spacing w:val="2"/>
          <w:sz w:val="24"/>
          <w:szCs w:val="24"/>
        </w:rPr>
        <w:t>i</w:t>
      </w:r>
      <w:r w:rsidRPr="00010840">
        <w:rPr>
          <w:sz w:val="24"/>
          <w:szCs w:val="24"/>
        </w:rPr>
        <w:t>n</w:t>
      </w:r>
      <w:r w:rsidRPr="00010840">
        <w:rPr>
          <w:spacing w:val="18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un</w:t>
      </w:r>
      <w:r w:rsidRPr="00010840">
        <w:rPr>
          <w:sz w:val="24"/>
          <w:szCs w:val="24"/>
        </w:rPr>
        <w:t>l</w:t>
      </w:r>
      <w:r w:rsidRPr="00010840">
        <w:rPr>
          <w:spacing w:val="3"/>
          <w:sz w:val="24"/>
          <w:szCs w:val="24"/>
        </w:rPr>
        <w:t>e</w:t>
      </w:r>
      <w:r w:rsidRPr="00010840">
        <w:rPr>
          <w:spacing w:val="-1"/>
          <w:sz w:val="24"/>
          <w:szCs w:val="24"/>
        </w:rPr>
        <w:t>s</w:t>
      </w:r>
      <w:r w:rsidRPr="00010840">
        <w:rPr>
          <w:sz w:val="24"/>
          <w:szCs w:val="24"/>
        </w:rPr>
        <w:t>s</w:t>
      </w:r>
      <w:r w:rsidRPr="00010840">
        <w:rPr>
          <w:spacing w:val="19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y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u</w:t>
      </w:r>
      <w:r w:rsidRPr="00010840">
        <w:rPr>
          <w:spacing w:val="1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s</w:t>
      </w:r>
      <w:r w:rsidRPr="00010840">
        <w:rPr>
          <w:sz w:val="24"/>
          <w:szCs w:val="24"/>
        </w:rPr>
        <w:t xml:space="preserve">tate 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e</w:t>
      </w:r>
      <w:r w:rsidRPr="00010840">
        <w:rPr>
          <w:spacing w:val="3"/>
          <w:sz w:val="24"/>
          <w:szCs w:val="24"/>
        </w:rPr>
        <w:t>r</w:t>
      </w:r>
      <w:r w:rsidRPr="00010840">
        <w:rPr>
          <w:spacing w:val="-5"/>
          <w:sz w:val="24"/>
          <w:szCs w:val="24"/>
        </w:rPr>
        <w:t>w</w:t>
      </w:r>
      <w:r w:rsidRPr="00010840">
        <w:rPr>
          <w:spacing w:val="2"/>
          <w:sz w:val="24"/>
          <w:szCs w:val="24"/>
        </w:rPr>
        <w:t>i</w:t>
      </w:r>
      <w:r w:rsidRPr="00010840">
        <w:rPr>
          <w:spacing w:val="-1"/>
          <w:sz w:val="24"/>
          <w:szCs w:val="24"/>
        </w:rPr>
        <w:t>s</w:t>
      </w:r>
      <w:r w:rsidRPr="00010840">
        <w:rPr>
          <w:sz w:val="24"/>
          <w:szCs w:val="24"/>
        </w:rPr>
        <w:t xml:space="preserve">e.  </w:t>
      </w:r>
      <w:r w:rsidRPr="00010840">
        <w:rPr>
          <w:spacing w:val="10"/>
          <w:sz w:val="24"/>
          <w:szCs w:val="24"/>
        </w:rPr>
        <w:t xml:space="preserve"> </w:t>
      </w:r>
      <w:r w:rsidR="00010840" w:rsidRPr="00010840">
        <w:rPr>
          <w:sz w:val="24"/>
          <w:szCs w:val="24"/>
        </w:rPr>
        <w:t>H</w:t>
      </w:r>
      <w:r w:rsidR="00010840" w:rsidRPr="00010840">
        <w:rPr>
          <w:spacing w:val="4"/>
          <w:sz w:val="24"/>
          <w:szCs w:val="24"/>
        </w:rPr>
        <w:t>o</w:t>
      </w:r>
      <w:r w:rsidR="00010840" w:rsidRPr="00010840">
        <w:rPr>
          <w:spacing w:val="-5"/>
          <w:sz w:val="24"/>
          <w:szCs w:val="24"/>
        </w:rPr>
        <w:t>w</w:t>
      </w:r>
      <w:r w:rsidR="00010840" w:rsidRPr="00010840">
        <w:rPr>
          <w:spacing w:val="3"/>
          <w:sz w:val="24"/>
          <w:szCs w:val="24"/>
        </w:rPr>
        <w:t>e</w:t>
      </w:r>
      <w:r w:rsidR="00010840" w:rsidRPr="00010840">
        <w:rPr>
          <w:spacing w:val="-1"/>
          <w:sz w:val="24"/>
          <w:szCs w:val="24"/>
        </w:rPr>
        <w:t>v</w:t>
      </w:r>
      <w:r w:rsidR="00010840" w:rsidRPr="00010840">
        <w:rPr>
          <w:sz w:val="24"/>
          <w:szCs w:val="24"/>
        </w:rPr>
        <w:t>e</w:t>
      </w:r>
      <w:r w:rsidR="00010840" w:rsidRPr="00010840">
        <w:rPr>
          <w:spacing w:val="1"/>
          <w:sz w:val="24"/>
          <w:szCs w:val="24"/>
        </w:rPr>
        <w:t>r</w:t>
      </w:r>
      <w:r w:rsidR="00010840" w:rsidRPr="00010840">
        <w:rPr>
          <w:sz w:val="24"/>
          <w:szCs w:val="24"/>
        </w:rPr>
        <w:t xml:space="preserve">, if </w:t>
      </w:r>
      <w:r w:rsidR="00010840" w:rsidRPr="00010840">
        <w:rPr>
          <w:spacing w:val="9"/>
          <w:sz w:val="24"/>
          <w:szCs w:val="24"/>
        </w:rPr>
        <w:t>we</w:t>
      </w:r>
      <w:r w:rsidR="00010840" w:rsidRPr="00010840">
        <w:rPr>
          <w:sz w:val="24"/>
          <w:szCs w:val="24"/>
        </w:rPr>
        <w:t xml:space="preserve"> </w:t>
      </w:r>
      <w:r w:rsidR="00010840" w:rsidRPr="00010840">
        <w:rPr>
          <w:spacing w:val="7"/>
          <w:sz w:val="24"/>
          <w:szCs w:val="24"/>
        </w:rPr>
        <w:t>do</w:t>
      </w:r>
      <w:r w:rsidR="00010840" w:rsidRPr="00010840">
        <w:rPr>
          <w:sz w:val="24"/>
          <w:szCs w:val="24"/>
        </w:rPr>
        <w:t xml:space="preserve"> </w:t>
      </w:r>
      <w:r w:rsidR="00010840" w:rsidRPr="00010840">
        <w:rPr>
          <w:spacing w:val="6"/>
          <w:sz w:val="24"/>
          <w:szCs w:val="24"/>
        </w:rPr>
        <w:t>not</w:t>
      </w:r>
      <w:r w:rsidR="00010840" w:rsidRPr="00010840">
        <w:rPr>
          <w:sz w:val="24"/>
          <w:szCs w:val="24"/>
        </w:rPr>
        <w:t xml:space="preserve"> </w:t>
      </w:r>
      <w:r w:rsidR="00010840" w:rsidRPr="00010840">
        <w:rPr>
          <w:spacing w:val="4"/>
          <w:sz w:val="24"/>
          <w:szCs w:val="24"/>
        </w:rPr>
        <w:t>hear</w:t>
      </w:r>
      <w:r w:rsidR="00010840" w:rsidRPr="00010840">
        <w:rPr>
          <w:sz w:val="24"/>
          <w:szCs w:val="24"/>
        </w:rPr>
        <w:t xml:space="preserve"> </w:t>
      </w:r>
      <w:r w:rsidR="00010840" w:rsidRPr="00010840">
        <w:rPr>
          <w:spacing w:val="6"/>
          <w:sz w:val="24"/>
          <w:szCs w:val="24"/>
        </w:rPr>
        <w:t>from</w:t>
      </w:r>
      <w:r w:rsidR="00010840" w:rsidRPr="00010840">
        <w:rPr>
          <w:sz w:val="24"/>
          <w:szCs w:val="24"/>
        </w:rPr>
        <w:t xml:space="preserve"> </w:t>
      </w:r>
      <w:r w:rsidR="00010840" w:rsidRPr="00010840">
        <w:rPr>
          <w:spacing w:val="2"/>
          <w:sz w:val="24"/>
          <w:szCs w:val="24"/>
        </w:rPr>
        <w:t>you,</w:t>
      </w:r>
      <w:r w:rsidR="00010840" w:rsidRPr="00010840">
        <w:rPr>
          <w:sz w:val="24"/>
          <w:szCs w:val="24"/>
        </w:rPr>
        <w:t xml:space="preserve"> </w:t>
      </w:r>
      <w:r w:rsidR="00010840" w:rsidRPr="00010840">
        <w:rPr>
          <w:spacing w:val="8"/>
          <w:sz w:val="24"/>
          <w:szCs w:val="24"/>
        </w:rPr>
        <w:t>we</w:t>
      </w:r>
      <w:r w:rsidR="00010840" w:rsidRPr="00010840">
        <w:rPr>
          <w:sz w:val="24"/>
          <w:szCs w:val="24"/>
        </w:rPr>
        <w:t xml:space="preserve"> </w:t>
      </w:r>
      <w:r w:rsidR="00010840" w:rsidRPr="00010840">
        <w:rPr>
          <w:spacing w:val="9"/>
          <w:sz w:val="24"/>
          <w:szCs w:val="24"/>
        </w:rPr>
        <w:t>may</w:t>
      </w:r>
      <w:r w:rsidR="00010840" w:rsidRPr="00010840">
        <w:rPr>
          <w:sz w:val="24"/>
          <w:szCs w:val="24"/>
        </w:rPr>
        <w:t xml:space="preserve"> </w:t>
      </w:r>
      <w:r w:rsidR="00010840" w:rsidRPr="00010840">
        <w:rPr>
          <w:spacing w:val="2"/>
          <w:sz w:val="24"/>
          <w:szCs w:val="24"/>
        </w:rPr>
        <w:t>share</w:t>
      </w:r>
      <w:r w:rsidR="00010840" w:rsidRPr="00010840">
        <w:rPr>
          <w:sz w:val="24"/>
          <w:szCs w:val="24"/>
        </w:rPr>
        <w:t xml:space="preserve"> </w:t>
      </w:r>
      <w:r w:rsidR="00010840" w:rsidRPr="00010840">
        <w:rPr>
          <w:spacing w:val="3"/>
          <w:sz w:val="24"/>
          <w:szCs w:val="24"/>
        </w:rPr>
        <w:t>some</w:t>
      </w:r>
      <w:r w:rsidR="00010840" w:rsidRPr="00010840">
        <w:rPr>
          <w:sz w:val="24"/>
          <w:szCs w:val="24"/>
        </w:rPr>
        <w:t xml:space="preserve"> </w:t>
      </w:r>
      <w:r w:rsidR="00010840" w:rsidRPr="00010840">
        <w:rPr>
          <w:spacing w:val="4"/>
          <w:sz w:val="24"/>
          <w:szCs w:val="24"/>
        </w:rPr>
        <w:t>of</w:t>
      </w:r>
      <w:r w:rsidR="00010840" w:rsidRPr="00010840">
        <w:rPr>
          <w:sz w:val="24"/>
          <w:szCs w:val="24"/>
        </w:rPr>
        <w:t xml:space="preserve"> </w:t>
      </w:r>
      <w:r w:rsidR="00010840" w:rsidRPr="00010840">
        <w:rPr>
          <w:spacing w:val="6"/>
          <w:sz w:val="24"/>
          <w:szCs w:val="24"/>
        </w:rPr>
        <w:t>your</w:t>
      </w:r>
      <w:r w:rsidR="00010840" w:rsidRPr="00010840">
        <w:rPr>
          <w:sz w:val="24"/>
          <w:szCs w:val="24"/>
        </w:rPr>
        <w:t xml:space="preserve"> </w:t>
      </w:r>
      <w:r w:rsidR="00010840" w:rsidRPr="00010840">
        <w:rPr>
          <w:spacing w:val="6"/>
          <w:sz w:val="24"/>
          <w:szCs w:val="24"/>
        </w:rPr>
        <w:t>information</w:t>
      </w:r>
      <w:r w:rsidR="00010840" w:rsidRPr="00010840">
        <w:rPr>
          <w:sz w:val="24"/>
          <w:szCs w:val="24"/>
        </w:rPr>
        <w:t xml:space="preserve"> </w:t>
      </w:r>
      <w:r w:rsidR="00010840" w:rsidRPr="00010840">
        <w:rPr>
          <w:spacing w:val="1"/>
          <w:sz w:val="24"/>
          <w:szCs w:val="24"/>
        </w:rPr>
        <w:t>with</w:t>
      </w:r>
      <w:r w:rsidRPr="00010840">
        <w:rPr>
          <w:spacing w:val="16"/>
          <w:sz w:val="24"/>
          <w:szCs w:val="24"/>
        </w:rPr>
        <w:t xml:space="preserve"> </w:t>
      </w:r>
      <w:r w:rsidRPr="00010840">
        <w:rPr>
          <w:sz w:val="24"/>
          <w:szCs w:val="24"/>
        </w:rPr>
        <w:t>a</w:t>
      </w:r>
      <w:r w:rsidRPr="00010840">
        <w:rPr>
          <w:spacing w:val="1"/>
          <w:sz w:val="24"/>
          <w:szCs w:val="24"/>
        </w:rPr>
        <w:t>f</w:t>
      </w:r>
      <w:r w:rsidRPr="00010840">
        <w:rPr>
          <w:spacing w:val="-2"/>
          <w:sz w:val="24"/>
          <w:szCs w:val="24"/>
        </w:rPr>
        <w:t>f</w:t>
      </w:r>
      <w:r w:rsidRPr="00010840">
        <w:rPr>
          <w:sz w:val="24"/>
          <w:szCs w:val="24"/>
        </w:rPr>
        <w:t>i</w:t>
      </w:r>
      <w:r w:rsidRPr="00010840">
        <w:rPr>
          <w:spacing w:val="2"/>
          <w:sz w:val="24"/>
          <w:szCs w:val="24"/>
        </w:rPr>
        <w:t>l</w:t>
      </w:r>
      <w:r w:rsidRPr="00010840">
        <w:rPr>
          <w:sz w:val="24"/>
          <w:szCs w:val="24"/>
        </w:rPr>
        <w:t>iated c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4"/>
          <w:sz w:val="24"/>
          <w:szCs w:val="24"/>
        </w:rPr>
        <w:t>m</w:t>
      </w:r>
      <w:r w:rsidRPr="00010840">
        <w:rPr>
          <w:spacing w:val="1"/>
          <w:sz w:val="24"/>
          <w:szCs w:val="24"/>
        </w:rPr>
        <w:t>p</w:t>
      </w:r>
      <w:r w:rsidRPr="00010840">
        <w:rPr>
          <w:sz w:val="24"/>
          <w:szCs w:val="24"/>
        </w:rPr>
        <w:t>a</w:t>
      </w:r>
      <w:r w:rsidRPr="00010840">
        <w:rPr>
          <w:spacing w:val="1"/>
          <w:sz w:val="24"/>
          <w:szCs w:val="24"/>
        </w:rPr>
        <w:t>n</w:t>
      </w:r>
      <w:r w:rsidRPr="00010840">
        <w:rPr>
          <w:sz w:val="24"/>
          <w:szCs w:val="24"/>
        </w:rPr>
        <w:t>ies</w:t>
      </w:r>
      <w:r w:rsidRPr="00010840">
        <w:rPr>
          <w:spacing w:val="-9"/>
          <w:sz w:val="24"/>
          <w:szCs w:val="24"/>
        </w:rPr>
        <w:t xml:space="preserve"> </w:t>
      </w:r>
      <w:r w:rsidRPr="00010840">
        <w:rPr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d</w:t>
      </w:r>
      <w:r w:rsidRPr="00010840">
        <w:rPr>
          <w:spacing w:val="-1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o</w:t>
      </w:r>
      <w:r w:rsidRPr="00010840">
        <w:rPr>
          <w:sz w:val="24"/>
          <w:szCs w:val="24"/>
        </w:rPr>
        <w:t>t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er</w:t>
      </w:r>
      <w:r w:rsidRPr="00010840">
        <w:rPr>
          <w:spacing w:val="-3"/>
          <w:sz w:val="24"/>
          <w:szCs w:val="24"/>
        </w:rPr>
        <w:t xml:space="preserve"> </w:t>
      </w:r>
      <w:r w:rsidRPr="00010840">
        <w:rPr>
          <w:sz w:val="24"/>
          <w:szCs w:val="24"/>
        </w:rPr>
        <w:t>c</w:t>
      </w:r>
      <w:r w:rsidRPr="00010840">
        <w:rPr>
          <w:spacing w:val="4"/>
          <w:sz w:val="24"/>
          <w:szCs w:val="24"/>
        </w:rPr>
        <w:t>o</w:t>
      </w:r>
      <w:r w:rsidRPr="00010840">
        <w:rPr>
          <w:spacing w:val="-4"/>
          <w:sz w:val="24"/>
          <w:szCs w:val="24"/>
        </w:rPr>
        <w:t>m</w:t>
      </w:r>
      <w:r w:rsidRPr="00010840">
        <w:rPr>
          <w:spacing w:val="1"/>
          <w:sz w:val="24"/>
          <w:szCs w:val="24"/>
        </w:rPr>
        <w:t>p</w:t>
      </w:r>
      <w:r w:rsidRPr="00010840">
        <w:rPr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pacing w:val="2"/>
          <w:sz w:val="24"/>
          <w:szCs w:val="24"/>
        </w:rPr>
        <w:t>i</w:t>
      </w:r>
      <w:r w:rsidRPr="00010840">
        <w:rPr>
          <w:sz w:val="24"/>
          <w:szCs w:val="24"/>
        </w:rPr>
        <w:t>es</w:t>
      </w:r>
      <w:r w:rsidRPr="00010840">
        <w:rPr>
          <w:spacing w:val="-7"/>
          <w:sz w:val="24"/>
          <w:szCs w:val="24"/>
        </w:rPr>
        <w:t xml:space="preserve"> </w:t>
      </w:r>
      <w:r w:rsidRPr="00010840">
        <w:rPr>
          <w:spacing w:val="-5"/>
          <w:sz w:val="24"/>
          <w:szCs w:val="24"/>
        </w:rPr>
        <w:t>w</w:t>
      </w:r>
      <w:r w:rsidRPr="00010840">
        <w:rPr>
          <w:sz w:val="24"/>
          <w:szCs w:val="24"/>
        </w:rPr>
        <w:t>i</w:t>
      </w:r>
      <w:r w:rsidRPr="00010840">
        <w:rPr>
          <w:spacing w:val="2"/>
          <w:sz w:val="24"/>
          <w:szCs w:val="24"/>
        </w:rPr>
        <w:t>t</w:t>
      </w:r>
      <w:r w:rsidRPr="00010840">
        <w:rPr>
          <w:sz w:val="24"/>
          <w:szCs w:val="24"/>
        </w:rPr>
        <w:t>h</w:t>
      </w:r>
      <w:r w:rsidRPr="00010840">
        <w:rPr>
          <w:spacing w:val="-2"/>
          <w:sz w:val="24"/>
          <w:szCs w:val="24"/>
        </w:rPr>
        <w:t xml:space="preserve"> w</w:t>
      </w:r>
      <w:r w:rsidRPr="00010840">
        <w:rPr>
          <w:spacing w:val="-1"/>
          <w:sz w:val="24"/>
          <w:szCs w:val="24"/>
        </w:rPr>
        <w:t>h</w:t>
      </w:r>
      <w:r w:rsidRPr="00010840">
        <w:rPr>
          <w:spacing w:val="4"/>
          <w:sz w:val="24"/>
          <w:szCs w:val="24"/>
        </w:rPr>
        <w:t>o</w:t>
      </w:r>
      <w:r w:rsidRPr="00010840">
        <w:rPr>
          <w:sz w:val="24"/>
          <w:szCs w:val="24"/>
        </w:rPr>
        <w:t>m</w:t>
      </w:r>
      <w:r w:rsidRPr="00010840">
        <w:rPr>
          <w:spacing w:val="-6"/>
          <w:sz w:val="24"/>
          <w:szCs w:val="24"/>
        </w:rPr>
        <w:t xml:space="preserve"> </w:t>
      </w:r>
      <w:r w:rsidRPr="00010840">
        <w:rPr>
          <w:spacing w:val="-2"/>
          <w:sz w:val="24"/>
          <w:szCs w:val="24"/>
        </w:rPr>
        <w:t>w</w:t>
      </w:r>
      <w:r w:rsidRPr="00010840">
        <w:rPr>
          <w:sz w:val="24"/>
          <w:szCs w:val="24"/>
        </w:rPr>
        <w:t>e</w:t>
      </w:r>
      <w:r w:rsidRPr="00010840">
        <w:rPr>
          <w:spacing w:val="4"/>
          <w:sz w:val="24"/>
          <w:szCs w:val="24"/>
        </w:rPr>
        <w:t xml:space="preserve"> </w:t>
      </w:r>
      <w:r w:rsidRPr="00010840">
        <w:rPr>
          <w:spacing w:val="-1"/>
          <w:sz w:val="24"/>
          <w:szCs w:val="24"/>
        </w:rPr>
        <w:t>h</w:t>
      </w:r>
      <w:r w:rsidRPr="00010840">
        <w:rPr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v</w:t>
      </w:r>
      <w:r w:rsidRPr="00010840">
        <w:rPr>
          <w:sz w:val="24"/>
          <w:szCs w:val="24"/>
        </w:rPr>
        <w:t>e</w:t>
      </w:r>
      <w:r w:rsidRPr="00010840">
        <w:rPr>
          <w:spacing w:val="-3"/>
          <w:sz w:val="24"/>
          <w:szCs w:val="24"/>
        </w:rPr>
        <w:t xml:space="preserve"> </w:t>
      </w:r>
      <w:r w:rsidRPr="00010840">
        <w:rPr>
          <w:sz w:val="24"/>
          <w:szCs w:val="24"/>
        </w:rPr>
        <w:t>c</w:t>
      </w:r>
      <w:r w:rsidRPr="00010840">
        <w:rPr>
          <w:spacing w:val="1"/>
          <w:sz w:val="24"/>
          <w:szCs w:val="24"/>
        </w:rPr>
        <w:t>o</w:t>
      </w:r>
      <w:r w:rsidRPr="00010840">
        <w:rPr>
          <w:spacing w:val="-1"/>
          <w:sz w:val="24"/>
          <w:szCs w:val="24"/>
        </w:rPr>
        <w:t>n</w:t>
      </w:r>
      <w:r w:rsidRPr="00010840">
        <w:rPr>
          <w:spacing w:val="-3"/>
          <w:sz w:val="24"/>
          <w:szCs w:val="24"/>
        </w:rPr>
        <w:t>t</w:t>
      </w:r>
      <w:r w:rsidRPr="00010840">
        <w:rPr>
          <w:spacing w:val="1"/>
          <w:sz w:val="24"/>
          <w:szCs w:val="24"/>
        </w:rPr>
        <w:t>r</w:t>
      </w:r>
      <w:r w:rsidRPr="00010840">
        <w:rPr>
          <w:spacing w:val="3"/>
          <w:sz w:val="24"/>
          <w:szCs w:val="24"/>
        </w:rPr>
        <w:t>a</w:t>
      </w:r>
      <w:r w:rsidRPr="00010840">
        <w:rPr>
          <w:sz w:val="24"/>
          <w:szCs w:val="24"/>
        </w:rPr>
        <w:t>c</w:t>
      </w:r>
      <w:r w:rsidRPr="00010840">
        <w:rPr>
          <w:spacing w:val="-3"/>
          <w:sz w:val="24"/>
          <w:szCs w:val="24"/>
        </w:rPr>
        <w:t>t</w:t>
      </w:r>
      <w:r w:rsidRPr="00010840">
        <w:rPr>
          <w:sz w:val="24"/>
          <w:szCs w:val="24"/>
        </w:rPr>
        <w:t>s</w:t>
      </w:r>
      <w:r w:rsidRPr="00010840">
        <w:rPr>
          <w:spacing w:val="-7"/>
          <w:sz w:val="24"/>
          <w:szCs w:val="24"/>
        </w:rPr>
        <w:t xml:space="preserve"> </w:t>
      </w:r>
      <w:r w:rsidRPr="00010840">
        <w:rPr>
          <w:sz w:val="24"/>
          <w:szCs w:val="24"/>
        </w:rPr>
        <w:t xml:space="preserve">to </w:t>
      </w:r>
      <w:r w:rsidRPr="00010840">
        <w:rPr>
          <w:spacing w:val="1"/>
          <w:sz w:val="24"/>
          <w:szCs w:val="24"/>
        </w:rPr>
        <w:t>pro</w:t>
      </w:r>
      <w:r w:rsidRPr="00010840">
        <w:rPr>
          <w:spacing w:val="-1"/>
          <w:sz w:val="24"/>
          <w:szCs w:val="24"/>
        </w:rPr>
        <w:t>v</w:t>
      </w:r>
      <w:r w:rsidRPr="00010840">
        <w:rPr>
          <w:sz w:val="24"/>
          <w:szCs w:val="24"/>
        </w:rPr>
        <w:t>i</w:t>
      </w:r>
      <w:r w:rsidRPr="00010840">
        <w:rPr>
          <w:spacing w:val="1"/>
          <w:sz w:val="24"/>
          <w:szCs w:val="24"/>
        </w:rPr>
        <w:t>d</w:t>
      </w:r>
      <w:r w:rsidRPr="00010840">
        <w:rPr>
          <w:sz w:val="24"/>
          <w:szCs w:val="24"/>
        </w:rPr>
        <w:t>e</w:t>
      </w:r>
      <w:r w:rsidRPr="00010840">
        <w:rPr>
          <w:spacing w:val="-5"/>
          <w:sz w:val="24"/>
          <w:szCs w:val="24"/>
        </w:rPr>
        <w:t xml:space="preserve"> </w:t>
      </w:r>
      <w:r w:rsidRPr="00010840">
        <w:rPr>
          <w:spacing w:val="1"/>
          <w:sz w:val="24"/>
          <w:szCs w:val="24"/>
        </w:rPr>
        <w:t>p</w:t>
      </w:r>
      <w:r w:rsidRPr="00010840">
        <w:rPr>
          <w:spacing w:val="-2"/>
          <w:sz w:val="24"/>
          <w:szCs w:val="24"/>
        </w:rPr>
        <w:t>r</w:t>
      </w:r>
      <w:r w:rsidRPr="00010840">
        <w:rPr>
          <w:spacing w:val="1"/>
          <w:sz w:val="24"/>
          <w:szCs w:val="24"/>
        </w:rPr>
        <w:t>od</w:t>
      </w:r>
      <w:r w:rsidRPr="00010840">
        <w:rPr>
          <w:spacing w:val="-1"/>
          <w:sz w:val="24"/>
          <w:szCs w:val="24"/>
        </w:rPr>
        <w:t>u</w:t>
      </w:r>
      <w:r w:rsidRPr="00010840">
        <w:rPr>
          <w:sz w:val="24"/>
          <w:szCs w:val="24"/>
        </w:rPr>
        <w:t>cts</w:t>
      </w:r>
      <w:r w:rsidRPr="00010840">
        <w:rPr>
          <w:spacing w:val="-7"/>
          <w:sz w:val="24"/>
          <w:szCs w:val="24"/>
        </w:rPr>
        <w:t xml:space="preserve"> </w:t>
      </w:r>
      <w:r w:rsidRPr="00010840">
        <w:rPr>
          <w:sz w:val="24"/>
          <w:szCs w:val="24"/>
        </w:rPr>
        <w:t>a</w:t>
      </w:r>
      <w:r w:rsidRPr="00010840">
        <w:rPr>
          <w:spacing w:val="-1"/>
          <w:sz w:val="24"/>
          <w:szCs w:val="24"/>
        </w:rPr>
        <w:t>n</w:t>
      </w:r>
      <w:r w:rsidRPr="00010840">
        <w:rPr>
          <w:sz w:val="24"/>
          <w:szCs w:val="24"/>
        </w:rPr>
        <w:t>d</w:t>
      </w:r>
      <w:r w:rsidRPr="00010840">
        <w:rPr>
          <w:spacing w:val="-1"/>
          <w:sz w:val="24"/>
          <w:szCs w:val="24"/>
        </w:rPr>
        <w:t xml:space="preserve"> s</w:t>
      </w:r>
      <w:r w:rsidRPr="00010840">
        <w:rPr>
          <w:sz w:val="24"/>
          <w:szCs w:val="24"/>
        </w:rPr>
        <w:t>e</w:t>
      </w:r>
      <w:r w:rsidRPr="00010840">
        <w:rPr>
          <w:spacing w:val="-2"/>
          <w:sz w:val="24"/>
          <w:szCs w:val="24"/>
        </w:rPr>
        <w:t>r</w:t>
      </w:r>
      <w:r w:rsidRPr="00010840">
        <w:rPr>
          <w:spacing w:val="-1"/>
          <w:sz w:val="24"/>
          <w:szCs w:val="24"/>
        </w:rPr>
        <w:t>v</w:t>
      </w:r>
      <w:r w:rsidRPr="00010840">
        <w:rPr>
          <w:sz w:val="24"/>
          <w:szCs w:val="24"/>
        </w:rPr>
        <w:t>ice</w:t>
      </w:r>
      <w:r w:rsidRPr="00010840">
        <w:rPr>
          <w:spacing w:val="-1"/>
          <w:sz w:val="24"/>
          <w:szCs w:val="24"/>
        </w:rPr>
        <w:t>s</w:t>
      </w:r>
      <w:r w:rsidRPr="00010840">
        <w:rPr>
          <w:sz w:val="24"/>
          <w:szCs w:val="24"/>
        </w:rPr>
        <w:t>.</w:t>
      </w:r>
    </w:p>
    <w:p w14:paraId="72E49D51" w14:textId="77777777" w:rsidR="00397F6A" w:rsidRPr="00010840" w:rsidRDefault="00397F6A">
      <w:pPr>
        <w:spacing w:line="200" w:lineRule="exact"/>
        <w:rPr>
          <w:sz w:val="24"/>
          <w:szCs w:val="24"/>
        </w:rPr>
      </w:pPr>
    </w:p>
    <w:p w14:paraId="47742549" w14:textId="77777777" w:rsidR="00397F6A" w:rsidRPr="00010840" w:rsidRDefault="00397F6A">
      <w:pPr>
        <w:spacing w:before="17" w:line="220" w:lineRule="exact"/>
        <w:rPr>
          <w:sz w:val="24"/>
          <w:szCs w:val="24"/>
        </w:rPr>
      </w:pPr>
    </w:p>
    <w:p w14:paraId="4DC73AE9" w14:textId="7916CEFF" w:rsidR="00397F6A" w:rsidRPr="00010840" w:rsidRDefault="00127F82">
      <w:pPr>
        <w:tabs>
          <w:tab w:val="left" w:pos="6040"/>
        </w:tabs>
        <w:spacing w:before="33" w:line="220" w:lineRule="exact"/>
        <w:ind w:left="220"/>
        <w:rPr>
          <w:spacing w:val="-1"/>
          <w:sz w:val="24"/>
          <w:szCs w:val="24"/>
        </w:rPr>
      </w:pPr>
      <w:r w:rsidRPr="00010840">
        <w:rPr>
          <w:spacing w:val="-1"/>
          <w:sz w:val="24"/>
          <w:szCs w:val="24"/>
        </w:rPr>
        <w:t>Printed Name:</w:t>
      </w:r>
      <w:r>
        <w:rPr>
          <w:spacing w:val="-1"/>
          <w:sz w:val="24"/>
          <w:szCs w:val="24"/>
        </w:rPr>
        <w:t xml:space="preserve"> _______________________________</w:t>
      </w:r>
      <w:r w:rsidRPr="00010840">
        <w:rPr>
          <w:spacing w:val="-1"/>
          <w:sz w:val="24"/>
          <w:szCs w:val="24"/>
        </w:rPr>
        <w:tab/>
      </w:r>
    </w:p>
    <w:p w14:paraId="6F2BCADE" w14:textId="77777777" w:rsidR="00397F6A" w:rsidRPr="00010840" w:rsidRDefault="00397F6A">
      <w:pPr>
        <w:spacing w:before="7" w:line="180" w:lineRule="exact"/>
        <w:rPr>
          <w:spacing w:val="-1"/>
          <w:sz w:val="24"/>
          <w:szCs w:val="24"/>
        </w:rPr>
      </w:pPr>
    </w:p>
    <w:p w14:paraId="7E1298C3" w14:textId="78BA0579" w:rsidR="00397F6A" w:rsidRPr="00010840" w:rsidRDefault="00127F82">
      <w:pPr>
        <w:tabs>
          <w:tab w:val="left" w:pos="6700"/>
        </w:tabs>
        <w:spacing w:before="33" w:line="220" w:lineRule="exact"/>
        <w:ind w:left="220"/>
        <w:rPr>
          <w:spacing w:val="-1"/>
          <w:sz w:val="24"/>
          <w:szCs w:val="24"/>
        </w:rPr>
      </w:pPr>
      <w:r w:rsidRPr="00010840">
        <w:rPr>
          <w:spacing w:val="-1"/>
          <w:sz w:val="24"/>
          <w:szCs w:val="24"/>
        </w:rPr>
        <w:t xml:space="preserve">Account Number: </w:t>
      </w:r>
      <w:r>
        <w:rPr>
          <w:spacing w:val="-1"/>
          <w:sz w:val="24"/>
          <w:szCs w:val="24"/>
        </w:rPr>
        <w:t>____________________________</w:t>
      </w:r>
      <w:r w:rsidRPr="00010840">
        <w:rPr>
          <w:spacing w:val="-1"/>
          <w:sz w:val="24"/>
          <w:szCs w:val="24"/>
        </w:rPr>
        <w:t xml:space="preserve">  </w:t>
      </w:r>
      <w:r w:rsidRPr="00010840">
        <w:rPr>
          <w:spacing w:val="-1"/>
          <w:sz w:val="24"/>
          <w:szCs w:val="24"/>
        </w:rPr>
        <w:tab/>
      </w:r>
    </w:p>
    <w:p w14:paraId="2A7B6342" w14:textId="77777777" w:rsidR="00397F6A" w:rsidRPr="00010840" w:rsidRDefault="00397F6A">
      <w:pPr>
        <w:spacing w:before="14" w:line="200" w:lineRule="exact"/>
        <w:rPr>
          <w:spacing w:val="-1"/>
          <w:sz w:val="24"/>
          <w:szCs w:val="24"/>
        </w:rPr>
      </w:pPr>
    </w:p>
    <w:p w14:paraId="5A9B9C8A" w14:textId="55894D42" w:rsidR="00397F6A" w:rsidRPr="00127F82" w:rsidRDefault="00127F82">
      <w:pPr>
        <w:tabs>
          <w:tab w:val="left" w:pos="6700"/>
        </w:tabs>
        <w:spacing w:before="33" w:line="220" w:lineRule="exact"/>
        <w:ind w:left="220"/>
        <w:rPr>
          <w:spacing w:val="-1"/>
          <w:sz w:val="24"/>
          <w:szCs w:val="24"/>
        </w:rPr>
      </w:pPr>
      <w:r w:rsidRPr="00010840">
        <w:rPr>
          <w:spacing w:val="-1"/>
          <w:sz w:val="24"/>
          <w:szCs w:val="24"/>
        </w:rPr>
        <w:t>Signature:</w:t>
      </w:r>
      <w:r>
        <w:rPr>
          <w:position w:val="-1"/>
          <w:sz w:val="24"/>
          <w:szCs w:val="24"/>
        </w:rPr>
        <w:t xml:space="preserve"> </w:t>
      </w:r>
      <w:r w:rsidRPr="00127F82">
        <w:rPr>
          <w:spacing w:val="-1"/>
          <w:sz w:val="24"/>
          <w:szCs w:val="24"/>
        </w:rPr>
        <w:t>_________</w:t>
      </w:r>
      <w:r>
        <w:rPr>
          <w:spacing w:val="-1"/>
          <w:sz w:val="24"/>
          <w:szCs w:val="24"/>
        </w:rPr>
        <w:t>_________________________</w:t>
      </w:r>
    </w:p>
    <w:p w14:paraId="1ED13180" w14:textId="77777777" w:rsidR="00397F6A" w:rsidRPr="00010840" w:rsidRDefault="00397F6A">
      <w:pPr>
        <w:spacing w:line="200" w:lineRule="exact"/>
        <w:rPr>
          <w:sz w:val="24"/>
          <w:szCs w:val="24"/>
        </w:rPr>
      </w:pPr>
    </w:p>
    <w:p w14:paraId="5B1DE0ED" w14:textId="77777777" w:rsidR="00127F82" w:rsidRDefault="00127F82">
      <w:pPr>
        <w:spacing w:before="32"/>
        <w:ind w:left="220"/>
        <w:rPr>
          <w:b/>
          <w:i/>
          <w:iCs/>
          <w:spacing w:val="-1"/>
          <w:sz w:val="24"/>
          <w:szCs w:val="24"/>
          <w:u w:color="000000"/>
        </w:rPr>
      </w:pPr>
    </w:p>
    <w:p w14:paraId="682889FC" w14:textId="7078889D" w:rsidR="00397F6A" w:rsidRPr="00127F82" w:rsidRDefault="00127F82">
      <w:pPr>
        <w:spacing w:before="32"/>
        <w:ind w:left="220"/>
        <w:rPr>
          <w:i/>
          <w:iCs/>
          <w:sz w:val="24"/>
          <w:szCs w:val="24"/>
        </w:rPr>
      </w:pPr>
      <w:r w:rsidRPr="00127F82">
        <w:rPr>
          <w:b/>
          <w:i/>
          <w:iCs/>
          <w:spacing w:val="-1"/>
          <w:sz w:val="24"/>
          <w:szCs w:val="24"/>
          <w:u w:color="000000"/>
        </w:rPr>
        <w:t>To</w:t>
      </w:r>
      <w:r w:rsidRPr="00127F82">
        <w:rPr>
          <w:b/>
          <w:i/>
          <w:iCs/>
          <w:spacing w:val="-2"/>
          <w:sz w:val="24"/>
          <w:szCs w:val="24"/>
          <w:u w:color="000000"/>
        </w:rPr>
        <w:t xml:space="preserve"> </w:t>
      </w:r>
      <w:r w:rsidRPr="00127F82">
        <w:rPr>
          <w:b/>
          <w:i/>
          <w:iCs/>
          <w:sz w:val="24"/>
          <w:szCs w:val="24"/>
          <w:u w:color="000000"/>
        </w:rPr>
        <w:t>e</w:t>
      </w:r>
      <w:r w:rsidRPr="00127F82">
        <w:rPr>
          <w:b/>
          <w:i/>
          <w:iCs/>
          <w:spacing w:val="-2"/>
          <w:sz w:val="24"/>
          <w:szCs w:val="24"/>
          <w:u w:color="000000"/>
        </w:rPr>
        <w:t>x</w:t>
      </w:r>
      <w:r w:rsidRPr="00127F82">
        <w:rPr>
          <w:b/>
          <w:i/>
          <w:iCs/>
          <w:sz w:val="24"/>
          <w:szCs w:val="24"/>
          <w:u w:color="000000"/>
        </w:rPr>
        <w:t>erc</w:t>
      </w:r>
      <w:r w:rsidRPr="00127F82">
        <w:rPr>
          <w:b/>
          <w:i/>
          <w:iCs/>
          <w:spacing w:val="-1"/>
          <w:sz w:val="24"/>
          <w:szCs w:val="24"/>
          <w:u w:color="000000"/>
        </w:rPr>
        <w:t>i</w:t>
      </w:r>
      <w:r w:rsidRPr="00127F82">
        <w:rPr>
          <w:b/>
          <w:i/>
          <w:iCs/>
          <w:sz w:val="24"/>
          <w:szCs w:val="24"/>
          <w:u w:color="000000"/>
        </w:rPr>
        <w:t>se</w:t>
      </w:r>
      <w:r w:rsidRPr="00127F82">
        <w:rPr>
          <w:b/>
          <w:i/>
          <w:iCs/>
          <w:spacing w:val="-8"/>
          <w:sz w:val="24"/>
          <w:szCs w:val="24"/>
          <w:u w:color="000000"/>
        </w:rPr>
        <w:t xml:space="preserve"> </w:t>
      </w:r>
      <w:r w:rsidRPr="00127F82">
        <w:rPr>
          <w:b/>
          <w:i/>
          <w:iCs/>
          <w:spacing w:val="-2"/>
          <w:sz w:val="24"/>
          <w:szCs w:val="24"/>
          <w:u w:color="000000"/>
        </w:rPr>
        <w:t>yo</w:t>
      </w:r>
      <w:r w:rsidRPr="00127F82">
        <w:rPr>
          <w:b/>
          <w:i/>
          <w:iCs/>
          <w:sz w:val="24"/>
          <w:szCs w:val="24"/>
          <w:u w:color="000000"/>
        </w:rPr>
        <w:t>ur</w:t>
      </w:r>
      <w:r w:rsidRPr="00127F82">
        <w:rPr>
          <w:b/>
          <w:i/>
          <w:iCs/>
          <w:spacing w:val="-4"/>
          <w:sz w:val="24"/>
          <w:szCs w:val="24"/>
          <w:u w:color="000000"/>
        </w:rPr>
        <w:t xml:space="preserve"> </w:t>
      </w:r>
      <w:r w:rsidRPr="00127F82">
        <w:rPr>
          <w:b/>
          <w:i/>
          <w:iCs/>
          <w:sz w:val="24"/>
          <w:szCs w:val="24"/>
          <w:u w:color="000000"/>
        </w:rPr>
        <w:t>ch</w:t>
      </w:r>
      <w:r w:rsidRPr="00127F82">
        <w:rPr>
          <w:b/>
          <w:i/>
          <w:iCs/>
          <w:spacing w:val="-2"/>
          <w:sz w:val="24"/>
          <w:szCs w:val="24"/>
          <w:u w:color="000000"/>
        </w:rPr>
        <w:t>o</w:t>
      </w:r>
      <w:r w:rsidRPr="00127F82">
        <w:rPr>
          <w:b/>
          <w:i/>
          <w:iCs/>
          <w:spacing w:val="1"/>
          <w:sz w:val="24"/>
          <w:szCs w:val="24"/>
          <w:u w:color="000000"/>
        </w:rPr>
        <w:t>i</w:t>
      </w:r>
      <w:r w:rsidRPr="00127F82">
        <w:rPr>
          <w:b/>
          <w:i/>
          <w:iCs/>
          <w:sz w:val="24"/>
          <w:szCs w:val="24"/>
          <w:u w:color="000000"/>
        </w:rPr>
        <w:t>c</w:t>
      </w:r>
      <w:r w:rsidRPr="00127F82">
        <w:rPr>
          <w:b/>
          <w:i/>
          <w:iCs/>
          <w:spacing w:val="-2"/>
          <w:sz w:val="24"/>
          <w:szCs w:val="24"/>
          <w:u w:color="000000"/>
        </w:rPr>
        <w:t>e</w:t>
      </w:r>
      <w:r w:rsidRPr="00127F82">
        <w:rPr>
          <w:b/>
          <w:i/>
          <w:iCs/>
          <w:sz w:val="24"/>
          <w:szCs w:val="24"/>
          <w:u w:color="000000"/>
        </w:rPr>
        <w:t>s,</w:t>
      </w:r>
      <w:r w:rsidRPr="00127F82">
        <w:rPr>
          <w:b/>
          <w:i/>
          <w:iCs/>
          <w:spacing w:val="-19"/>
          <w:sz w:val="24"/>
          <w:szCs w:val="24"/>
          <w:u w:color="000000"/>
        </w:rPr>
        <w:t xml:space="preserve"> </w:t>
      </w:r>
      <w:r w:rsidRPr="00127F82">
        <w:rPr>
          <w:b/>
          <w:i/>
          <w:iCs/>
          <w:spacing w:val="-10"/>
          <w:sz w:val="24"/>
          <w:szCs w:val="24"/>
          <w:u w:color="000000"/>
        </w:rPr>
        <w:t>p</w:t>
      </w:r>
      <w:r w:rsidRPr="00127F82">
        <w:rPr>
          <w:b/>
          <w:i/>
          <w:iCs/>
          <w:spacing w:val="-9"/>
          <w:sz w:val="24"/>
          <w:szCs w:val="24"/>
          <w:u w:color="000000"/>
        </w:rPr>
        <w:t>le</w:t>
      </w:r>
      <w:r w:rsidRPr="00127F82">
        <w:rPr>
          <w:b/>
          <w:i/>
          <w:iCs/>
          <w:spacing w:val="-10"/>
          <w:sz w:val="24"/>
          <w:szCs w:val="24"/>
          <w:u w:color="000000"/>
        </w:rPr>
        <w:t>a</w:t>
      </w:r>
      <w:r w:rsidRPr="00127F82">
        <w:rPr>
          <w:b/>
          <w:i/>
          <w:iCs/>
          <w:spacing w:val="-9"/>
          <w:sz w:val="24"/>
          <w:szCs w:val="24"/>
          <w:u w:color="000000"/>
        </w:rPr>
        <w:t>s</w:t>
      </w:r>
      <w:r w:rsidRPr="00127F82">
        <w:rPr>
          <w:b/>
          <w:i/>
          <w:iCs/>
          <w:sz w:val="24"/>
          <w:szCs w:val="24"/>
          <w:u w:color="000000"/>
        </w:rPr>
        <w:t>e</w:t>
      </w:r>
      <w:r w:rsidRPr="00127F82">
        <w:rPr>
          <w:b/>
          <w:i/>
          <w:iCs/>
          <w:spacing w:val="-19"/>
          <w:sz w:val="24"/>
          <w:szCs w:val="24"/>
          <w:u w:color="000000"/>
        </w:rPr>
        <w:t xml:space="preserve"> </w:t>
      </w:r>
      <w:r w:rsidRPr="00127F82">
        <w:rPr>
          <w:b/>
          <w:i/>
          <w:iCs/>
          <w:spacing w:val="-6"/>
          <w:sz w:val="24"/>
          <w:szCs w:val="24"/>
          <w:u w:color="000000"/>
        </w:rPr>
        <w:t>f</w:t>
      </w:r>
      <w:r w:rsidRPr="00127F82">
        <w:rPr>
          <w:b/>
          <w:i/>
          <w:iCs/>
          <w:spacing w:val="-11"/>
          <w:sz w:val="24"/>
          <w:szCs w:val="24"/>
          <w:u w:color="000000"/>
        </w:rPr>
        <w:t>i</w:t>
      </w:r>
      <w:r w:rsidRPr="00127F82">
        <w:rPr>
          <w:b/>
          <w:i/>
          <w:iCs/>
          <w:spacing w:val="-9"/>
          <w:sz w:val="24"/>
          <w:szCs w:val="24"/>
          <w:u w:color="000000"/>
        </w:rPr>
        <w:t>l</w:t>
      </w:r>
      <w:r w:rsidRPr="00127F82">
        <w:rPr>
          <w:b/>
          <w:i/>
          <w:iCs/>
          <w:sz w:val="24"/>
          <w:szCs w:val="24"/>
          <w:u w:color="000000"/>
        </w:rPr>
        <w:t>l</w:t>
      </w:r>
      <w:r w:rsidRPr="00127F82">
        <w:rPr>
          <w:b/>
          <w:i/>
          <w:iCs/>
          <w:spacing w:val="-18"/>
          <w:sz w:val="24"/>
          <w:szCs w:val="24"/>
          <w:u w:color="000000"/>
        </w:rPr>
        <w:t xml:space="preserve"> </w:t>
      </w:r>
      <w:r w:rsidRPr="00127F82">
        <w:rPr>
          <w:b/>
          <w:i/>
          <w:iCs/>
          <w:spacing w:val="-10"/>
          <w:sz w:val="24"/>
          <w:szCs w:val="24"/>
          <w:u w:color="000000"/>
        </w:rPr>
        <w:t>ou</w:t>
      </w:r>
      <w:r w:rsidRPr="00127F82">
        <w:rPr>
          <w:b/>
          <w:i/>
          <w:iCs/>
          <w:spacing w:val="-9"/>
          <w:sz w:val="24"/>
          <w:szCs w:val="24"/>
          <w:u w:color="000000"/>
        </w:rPr>
        <w:t>t</w:t>
      </w:r>
      <w:r w:rsidRPr="00127F82">
        <w:rPr>
          <w:b/>
          <w:i/>
          <w:iCs/>
          <w:sz w:val="24"/>
          <w:szCs w:val="24"/>
          <w:u w:color="000000"/>
        </w:rPr>
        <w:t>,</w:t>
      </w:r>
      <w:r w:rsidRPr="00127F82">
        <w:rPr>
          <w:b/>
          <w:i/>
          <w:iCs/>
          <w:spacing w:val="-19"/>
          <w:sz w:val="24"/>
          <w:szCs w:val="24"/>
          <w:u w:color="000000"/>
        </w:rPr>
        <w:t xml:space="preserve"> </w:t>
      </w:r>
      <w:r w:rsidRPr="00127F82">
        <w:rPr>
          <w:b/>
          <w:i/>
          <w:iCs/>
          <w:spacing w:val="-9"/>
          <w:sz w:val="24"/>
          <w:szCs w:val="24"/>
          <w:u w:color="000000"/>
        </w:rPr>
        <w:t>si</w:t>
      </w:r>
      <w:r w:rsidRPr="00127F82">
        <w:rPr>
          <w:b/>
          <w:i/>
          <w:iCs/>
          <w:spacing w:val="-10"/>
          <w:sz w:val="24"/>
          <w:szCs w:val="24"/>
          <w:u w:color="000000"/>
        </w:rPr>
        <w:t>g</w:t>
      </w:r>
      <w:r w:rsidRPr="00127F82">
        <w:rPr>
          <w:b/>
          <w:i/>
          <w:iCs/>
          <w:sz w:val="24"/>
          <w:szCs w:val="24"/>
          <w:u w:color="000000"/>
        </w:rPr>
        <w:t>n</w:t>
      </w:r>
      <w:r w:rsidRPr="00127F82">
        <w:rPr>
          <w:b/>
          <w:i/>
          <w:iCs/>
          <w:spacing w:val="-20"/>
          <w:sz w:val="24"/>
          <w:szCs w:val="24"/>
          <w:u w:color="000000"/>
        </w:rPr>
        <w:t xml:space="preserve"> </w:t>
      </w:r>
      <w:r w:rsidRPr="00127F82">
        <w:rPr>
          <w:b/>
          <w:i/>
          <w:iCs/>
          <w:spacing w:val="-10"/>
          <w:sz w:val="24"/>
          <w:szCs w:val="24"/>
          <w:u w:color="000000"/>
        </w:rPr>
        <w:t xml:space="preserve">and </w:t>
      </w:r>
      <w:r w:rsidRPr="00127F82">
        <w:rPr>
          <w:b/>
          <w:i/>
          <w:iCs/>
          <w:spacing w:val="-9"/>
          <w:sz w:val="24"/>
          <w:szCs w:val="24"/>
          <w:u w:color="000000"/>
        </w:rPr>
        <w:t>se</w:t>
      </w:r>
      <w:r w:rsidRPr="00127F82">
        <w:rPr>
          <w:b/>
          <w:i/>
          <w:iCs/>
          <w:spacing w:val="-10"/>
          <w:sz w:val="24"/>
          <w:szCs w:val="24"/>
          <w:u w:color="000000"/>
        </w:rPr>
        <w:t>nd</w:t>
      </w:r>
      <w:r w:rsidRPr="00127F82">
        <w:rPr>
          <w:b/>
          <w:i/>
          <w:iCs/>
          <w:spacing w:val="-7"/>
          <w:sz w:val="24"/>
          <w:szCs w:val="24"/>
          <w:u w:color="000000"/>
        </w:rPr>
        <w:t xml:space="preserve"> </w:t>
      </w:r>
      <w:r w:rsidRPr="00127F82">
        <w:rPr>
          <w:b/>
          <w:i/>
          <w:iCs/>
          <w:spacing w:val="-10"/>
          <w:sz w:val="24"/>
          <w:szCs w:val="24"/>
          <w:u w:color="000000"/>
        </w:rPr>
        <w:t>ba</w:t>
      </w:r>
      <w:r w:rsidRPr="00127F82">
        <w:rPr>
          <w:b/>
          <w:i/>
          <w:iCs/>
          <w:spacing w:val="-9"/>
          <w:sz w:val="24"/>
          <w:szCs w:val="24"/>
          <w:u w:color="000000"/>
        </w:rPr>
        <w:t>c</w:t>
      </w:r>
      <w:r w:rsidRPr="00127F82">
        <w:rPr>
          <w:b/>
          <w:i/>
          <w:iCs/>
          <w:sz w:val="24"/>
          <w:szCs w:val="24"/>
          <w:u w:color="000000"/>
        </w:rPr>
        <w:t>k</w:t>
      </w:r>
      <w:r w:rsidRPr="00127F82">
        <w:rPr>
          <w:b/>
          <w:i/>
          <w:iCs/>
          <w:spacing w:val="-19"/>
          <w:sz w:val="24"/>
          <w:szCs w:val="24"/>
          <w:u w:color="000000"/>
        </w:rPr>
        <w:t xml:space="preserve"> </w:t>
      </w:r>
      <w:r w:rsidRPr="00127F82">
        <w:rPr>
          <w:b/>
          <w:i/>
          <w:iCs/>
          <w:spacing w:val="-9"/>
          <w:sz w:val="24"/>
          <w:szCs w:val="24"/>
          <w:u w:color="000000"/>
        </w:rPr>
        <w:t>t</w:t>
      </w:r>
      <w:r w:rsidRPr="00127F82">
        <w:rPr>
          <w:b/>
          <w:i/>
          <w:iCs/>
          <w:spacing w:val="-10"/>
          <w:sz w:val="24"/>
          <w:szCs w:val="24"/>
          <w:u w:color="000000"/>
        </w:rPr>
        <w:t>h</w:t>
      </w:r>
      <w:r w:rsidRPr="00127F82">
        <w:rPr>
          <w:b/>
          <w:i/>
          <w:iCs/>
          <w:spacing w:val="-9"/>
          <w:sz w:val="24"/>
          <w:szCs w:val="24"/>
          <w:u w:color="000000"/>
        </w:rPr>
        <w:t>i</w:t>
      </w:r>
      <w:r w:rsidRPr="00127F82">
        <w:rPr>
          <w:b/>
          <w:i/>
          <w:iCs/>
          <w:sz w:val="24"/>
          <w:szCs w:val="24"/>
          <w:u w:color="000000"/>
        </w:rPr>
        <w:t>s</w:t>
      </w:r>
      <w:r w:rsidRPr="00127F82">
        <w:rPr>
          <w:b/>
          <w:i/>
          <w:iCs/>
          <w:spacing w:val="-19"/>
          <w:sz w:val="24"/>
          <w:szCs w:val="24"/>
          <w:u w:color="000000"/>
        </w:rPr>
        <w:t xml:space="preserve"> </w:t>
      </w:r>
      <w:r w:rsidRPr="00127F82">
        <w:rPr>
          <w:b/>
          <w:i/>
          <w:iCs/>
          <w:spacing w:val="-6"/>
          <w:sz w:val="24"/>
          <w:szCs w:val="24"/>
          <w:u w:color="000000"/>
        </w:rPr>
        <w:t>f</w:t>
      </w:r>
      <w:r w:rsidRPr="00127F82">
        <w:rPr>
          <w:b/>
          <w:i/>
          <w:iCs/>
          <w:spacing w:val="-10"/>
          <w:sz w:val="24"/>
          <w:szCs w:val="24"/>
          <w:u w:color="000000"/>
        </w:rPr>
        <w:t>o</w:t>
      </w:r>
      <w:r w:rsidRPr="00127F82">
        <w:rPr>
          <w:b/>
          <w:i/>
          <w:iCs/>
          <w:spacing w:val="-9"/>
          <w:sz w:val="24"/>
          <w:szCs w:val="24"/>
          <w:u w:color="000000"/>
        </w:rPr>
        <w:t>r</w:t>
      </w:r>
      <w:r w:rsidRPr="00127F82">
        <w:rPr>
          <w:b/>
          <w:i/>
          <w:iCs/>
          <w:sz w:val="24"/>
          <w:szCs w:val="24"/>
          <w:u w:color="000000"/>
        </w:rPr>
        <w:t>m</w:t>
      </w:r>
      <w:r w:rsidRPr="00127F82">
        <w:rPr>
          <w:b/>
          <w:i/>
          <w:iCs/>
          <w:spacing w:val="-19"/>
          <w:sz w:val="24"/>
          <w:szCs w:val="24"/>
          <w:u w:color="000000"/>
        </w:rPr>
        <w:t xml:space="preserve"> </w:t>
      </w:r>
      <w:r w:rsidRPr="00127F82">
        <w:rPr>
          <w:b/>
          <w:i/>
          <w:iCs/>
          <w:spacing w:val="-7"/>
          <w:sz w:val="24"/>
          <w:szCs w:val="24"/>
          <w:u w:color="000000"/>
        </w:rPr>
        <w:t>t</w:t>
      </w:r>
      <w:r w:rsidRPr="00127F82">
        <w:rPr>
          <w:b/>
          <w:i/>
          <w:iCs/>
          <w:spacing w:val="-12"/>
          <w:sz w:val="24"/>
          <w:szCs w:val="24"/>
          <w:u w:color="000000"/>
        </w:rPr>
        <w:t>o</w:t>
      </w:r>
      <w:r w:rsidRPr="00127F82">
        <w:rPr>
          <w:b/>
          <w:i/>
          <w:iCs/>
          <w:sz w:val="24"/>
          <w:szCs w:val="24"/>
          <w:u w:color="000000"/>
        </w:rPr>
        <w:t>:</w:t>
      </w:r>
    </w:p>
    <w:p w14:paraId="7D2DB105" w14:textId="08C44274" w:rsidR="00397F6A" w:rsidRDefault="00397F6A">
      <w:pPr>
        <w:spacing w:before="8" w:line="120" w:lineRule="exact"/>
        <w:rPr>
          <w:spacing w:val="2"/>
          <w:sz w:val="24"/>
          <w:szCs w:val="24"/>
        </w:rPr>
      </w:pPr>
    </w:p>
    <w:p w14:paraId="6C361D67" w14:textId="77777777" w:rsidR="00127F82" w:rsidRPr="00010840" w:rsidRDefault="00127F82">
      <w:pPr>
        <w:spacing w:before="8" w:line="120" w:lineRule="exact"/>
        <w:rPr>
          <w:sz w:val="24"/>
          <w:szCs w:val="24"/>
        </w:rPr>
      </w:pPr>
    </w:p>
    <w:p w14:paraId="5CECF6FD" w14:textId="21B69534" w:rsidR="00397F6A" w:rsidRDefault="00127F8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4B1E6B">
        <w:rPr>
          <w:sz w:val="24"/>
          <w:szCs w:val="24"/>
        </w:rPr>
        <w:t>Montana Capital</w:t>
      </w:r>
    </w:p>
    <w:p w14:paraId="679F5B5F" w14:textId="77777777" w:rsidR="00DA49D9" w:rsidRPr="00DA49D9" w:rsidRDefault="00127F82" w:rsidP="00DA49D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DA49D9" w:rsidRPr="00DA49D9">
        <w:rPr>
          <w:sz w:val="24"/>
          <w:szCs w:val="24"/>
        </w:rPr>
        <w:t>11601 Wilshire Blvd. Suite 500.</w:t>
      </w:r>
    </w:p>
    <w:p w14:paraId="6F9C28EA" w14:textId="0E395001" w:rsidR="00127F82" w:rsidRPr="00010840" w:rsidRDefault="00DA49D9" w:rsidP="00DA49D9">
      <w:pPr>
        <w:spacing w:line="200" w:lineRule="exact"/>
        <w:ind w:firstLine="720"/>
        <w:rPr>
          <w:sz w:val="24"/>
          <w:szCs w:val="24"/>
        </w:rPr>
      </w:pPr>
      <w:r w:rsidRPr="00DA49D9">
        <w:rPr>
          <w:sz w:val="24"/>
          <w:szCs w:val="24"/>
        </w:rPr>
        <w:t>Los Angeles, CA</w:t>
      </w:r>
      <w:r>
        <w:rPr>
          <w:sz w:val="24"/>
          <w:szCs w:val="24"/>
        </w:rPr>
        <w:t xml:space="preserve"> 90025</w:t>
      </w:r>
    </w:p>
    <w:p w14:paraId="09CC3097" w14:textId="77777777" w:rsidR="00397F6A" w:rsidRPr="00010840" w:rsidRDefault="00397F6A">
      <w:pPr>
        <w:spacing w:line="200" w:lineRule="exact"/>
        <w:rPr>
          <w:sz w:val="24"/>
          <w:szCs w:val="24"/>
        </w:rPr>
      </w:pPr>
    </w:p>
    <w:p w14:paraId="7970BAD0" w14:textId="77777777" w:rsidR="00397F6A" w:rsidRPr="00010840" w:rsidRDefault="00397F6A">
      <w:pPr>
        <w:spacing w:line="200" w:lineRule="exact"/>
        <w:rPr>
          <w:sz w:val="24"/>
          <w:szCs w:val="24"/>
        </w:rPr>
      </w:pPr>
    </w:p>
    <w:p w14:paraId="74BBB2F9" w14:textId="77777777" w:rsidR="00397F6A" w:rsidRPr="00010840" w:rsidRDefault="00397F6A">
      <w:pPr>
        <w:spacing w:line="200" w:lineRule="exact"/>
        <w:rPr>
          <w:sz w:val="24"/>
          <w:szCs w:val="24"/>
        </w:rPr>
      </w:pPr>
    </w:p>
    <w:p w14:paraId="5E2BD851" w14:textId="77777777" w:rsidR="00397F6A" w:rsidRPr="00010840" w:rsidRDefault="00397F6A">
      <w:pPr>
        <w:spacing w:line="200" w:lineRule="exact"/>
        <w:rPr>
          <w:sz w:val="24"/>
          <w:szCs w:val="24"/>
        </w:rPr>
      </w:pPr>
    </w:p>
    <w:p w14:paraId="53168812" w14:textId="527C428B" w:rsidR="00397F6A" w:rsidRPr="00127F82" w:rsidRDefault="00127F82">
      <w:pPr>
        <w:spacing w:line="200" w:lineRule="exact"/>
        <w:rPr>
          <w:sz w:val="16"/>
          <w:szCs w:val="16"/>
        </w:rPr>
      </w:pPr>
      <w:r w:rsidRPr="00127F82">
        <w:rPr>
          <w:sz w:val="16"/>
          <w:szCs w:val="16"/>
        </w:rPr>
        <w:t>CAPRIVACYPOLIC</w:t>
      </w:r>
      <w:r>
        <w:rPr>
          <w:sz w:val="16"/>
          <w:szCs w:val="16"/>
        </w:rPr>
        <w:t>0</w:t>
      </w:r>
      <w:r w:rsidR="004B1E6B">
        <w:rPr>
          <w:sz w:val="16"/>
          <w:szCs w:val="16"/>
        </w:rPr>
        <w:t>210</w:t>
      </w:r>
      <w:r w:rsidRPr="00127F82">
        <w:rPr>
          <w:sz w:val="16"/>
          <w:szCs w:val="16"/>
        </w:rPr>
        <w:t>2020</w:t>
      </w:r>
    </w:p>
    <w:p w14:paraId="226F02EB" w14:textId="77777777" w:rsidR="00397F6A" w:rsidRPr="00010840" w:rsidRDefault="00397F6A">
      <w:pPr>
        <w:spacing w:line="200" w:lineRule="exact"/>
        <w:rPr>
          <w:sz w:val="24"/>
          <w:szCs w:val="24"/>
        </w:rPr>
      </w:pPr>
    </w:p>
    <w:p w14:paraId="141948D3" w14:textId="4DA912A9" w:rsidR="00397F6A" w:rsidRPr="00010840" w:rsidRDefault="00397F6A">
      <w:pPr>
        <w:spacing w:line="200" w:lineRule="exact"/>
        <w:ind w:left="100"/>
        <w:rPr>
          <w:rFonts w:ascii="Arial" w:eastAsia="Arial" w:hAnsi="Arial" w:cs="Arial"/>
          <w:sz w:val="24"/>
          <w:szCs w:val="24"/>
        </w:rPr>
      </w:pPr>
    </w:p>
    <w:sectPr w:rsidR="00397F6A" w:rsidRPr="00010840">
      <w:type w:val="continuous"/>
      <w:pgSz w:w="12240" w:h="15840"/>
      <w:pgMar w:top="660" w:right="120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1509"/>
    <w:multiLevelType w:val="multilevel"/>
    <w:tmpl w:val="5B22A5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A"/>
    <w:rsid w:val="00010840"/>
    <w:rsid w:val="00127F82"/>
    <w:rsid w:val="00397F6A"/>
    <w:rsid w:val="004B1E6B"/>
    <w:rsid w:val="00D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F822A7"/>
  <w15:docId w15:val="{D971D8DA-51D5-4B11-99C5-50F40672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Yochay Eliaz</dc:creator>
  <cp:lastModifiedBy>Lior Galatziano</cp:lastModifiedBy>
  <cp:revision>4</cp:revision>
  <cp:lastPrinted>2020-02-10T23:21:00Z</cp:lastPrinted>
  <dcterms:created xsi:type="dcterms:W3CDTF">2020-02-10T23:02:00Z</dcterms:created>
  <dcterms:modified xsi:type="dcterms:W3CDTF">2021-10-17T09:26:00Z</dcterms:modified>
</cp:coreProperties>
</file>